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53" w:rsidRPr="00D65E76" w:rsidRDefault="006830CF" w:rsidP="00EA4458">
      <w:pPr>
        <w:jc w:val="both"/>
        <w:rPr>
          <w:rFonts w:ascii="Arial" w:hAnsi="Arial" w:cs="Arial"/>
          <w:color w:val="000000" w:themeColor="text1"/>
          <w:spacing w:val="-4"/>
          <w:sz w:val="19"/>
          <w:szCs w:val="19"/>
        </w:rPr>
      </w:pPr>
      <w:r w:rsidRPr="00D65E76">
        <w:rPr>
          <w:rFonts w:ascii="Garamond" w:hAnsi="Garamond"/>
          <w:noProof/>
          <w:color w:val="000000" w:themeColor="text1"/>
          <w:spacing w:val="-4"/>
          <w:kern w:val="2"/>
          <w:sz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65FDF" wp14:editId="1E28CCA6">
                <wp:simplePos x="0" y="0"/>
                <wp:positionH relativeFrom="margin">
                  <wp:posOffset>3597572</wp:posOffset>
                </wp:positionH>
                <wp:positionV relativeFrom="paragraph">
                  <wp:posOffset>4659</wp:posOffset>
                </wp:positionV>
                <wp:extent cx="2693318" cy="1794044"/>
                <wp:effectExtent l="0" t="0" r="12065" b="158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318" cy="1794044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77DBC" id="Prostokąt zaokrąglony 1" o:spid="_x0000_s1026" style="position:absolute;margin-left:283.25pt;margin-top:.35pt;width:212.05pt;height:1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" filled="f" strokecolor="black [3213]" strokeweight=".5pt">
                <v:stroke dashstyle="dash" joinstyle="miter"/>
                <w10:wrap anchorx="margin"/>
              </v:roundrect>
            </w:pict>
          </mc:Fallback>
        </mc:AlternateContent>
      </w:r>
      <w:r w:rsidR="00BB0447" w:rsidRPr="00D65E76">
        <w:rPr>
          <w:rFonts w:ascii="Arial" w:hAnsi="Arial" w:cs="Arial"/>
          <w:color w:val="000000" w:themeColor="text1"/>
          <w:spacing w:val="-4"/>
          <w:sz w:val="9"/>
          <w:szCs w:val="19"/>
        </w:rPr>
        <w:t xml:space="preserve"> </w:t>
      </w:r>
      <w:r w:rsidR="00093894" w:rsidRPr="00D65E76">
        <w:rPr>
          <w:rFonts w:ascii="Arial" w:hAnsi="Arial" w:cs="Arial"/>
          <w:color w:val="000000" w:themeColor="text1"/>
          <w:spacing w:val="-4"/>
          <w:sz w:val="19"/>
          <w:szCs w:val="19"/>
        </w:rPr>
        <w:t xml:space="preserve">  </w:t>
      </w:r>
      <w:r w:rsidRPr="00D65E76">
        <w:rPr>
          <w:rFonts w:ascii="Arial" w:hAnsi="Arial" w:cs="Arial"/>
          <w:color w:val="000000" w:themeColor="text1"/>
          <w:spacing w:val="-4"/>
          <w:sz w:val="19"/>
          <w:szCs w:val="19"/>
        </w:rPr>
        <w:t xml:space="preserve"> </w:t>
      </w:r>
    </w:p>
    <w:p w:rsidR="00802E53" w:rsidRPr="00D65E76" w:rsidRDefault="00D65E76" w:rsidP="00EA4458">
      <w:pPr>
        <w:tabs>
          <w:tab w:val="center" w:pos="7560"/>
        </w:tabs>
        <w:rPr>
          <w:rFonts w:ascii="Arial" w:hAnsi="Arial" w:cs="Arial"/>
          <w:i/>
          <w:iCs/>
          <w:color w:val="000000" w:themeColor="text1"/>
          <w:spacing w:val="-4"/>
          <w:sz w:val="19"/>
          <w:szCs w:val="19"/>
        </w:rPr>
      </w:pPr>
      <w:r w:rsidRPr="00D65E76">
        <w:rPr>
          <w:rFonts w:ascii="Arial" w:hAnsi="Arial" w:cs="Arial"/>
          <w:color w:val="000000" w:themeColor="text1"/>
          <w:spacing w:val="-4"/>
          <w:sz w:val="19"/>
          <w:szCs w:val="19"/>
        </w:rPr>
        <w:t>……………………………………………………………</w:t>
      </w:r>
      <w:r>
        <w:rPr>
          <w:rFonts w:ascii="Arial" w:hAnsi="Arial" w:cs="Arial"/>
          <w:color w:val="000000" w:themeColor="text1"/>
          <w:spacing w:val="-4"/>
          <w:sz w:val="19"/>
          <w:szCs w:val="19"/>
        </w:rPr>
        <w:t>………</w:t>
      </w:r>
    </w:p>
    <w:p w:rsidR="00802E53" w:rsidRPr="00D65E76" w:rsidRDefault="00D65E76" w:rsidP="00EA4458">
      <w:pPr>
        <w:jc w:val="both"/>
        <w:rPr>
          <w:rFonts w:ascii="Arial" w:hAnsi="Arial" w:cs="Arial"/>
          <w:color w:val="000000" w:themeColor="text1"/>
          <w:spacing w:val="-4"/>
          <w:sz w:val="19"/>
          <w:szCs w:val="19"/>
        </w:rPr>
      </w:pPr>
      <w:r w:rsidRPr="00D65E76">
        <w:rPr>
          <w:rFonts w:ascii="Arial" w:hAnsi="Arial" w:cs="Arial"/>
          <w:color w:val="000000" w:themeColor="text1"/>
          <w:spacing w:val="-4"/>
          <w:sz w:val="19"/>
          <w:szCs w:val="19"/>
        </w:rPr>
        <w:t xml:space="preserve"> </w:t>
      </w:r>
    </w:p>
    <w:p w:rsidR="00802E53" w:rsidRPr="00D65E76" w:rsidRDefault="00115F16" w:rsidP="00D65E76">
      <w:pPr>
        <w:spacing w:before="60"/>
        <w:jc w:val="both"/>
        <w:rPr>
          <w:rFonts w:ascii="Arial" w:hAnsi="Arial" w:cs="Arial"/>
          <w:color w:val="000000" w:themeColor="text1"/>
          <w:spacing w:val="-4"/>
          <w:sz w:val="19"/>
          <w:szCs w:val="19"/>
        </w:rPr>
      </w:pPr>
      <w:r w:rsidRPr="00D65E76">
        <w:rPr>
          <w:rFonts w:ascii="Arial" w:hAnsi="Arial" w:cs="Arial"/>
          <w:color w:val="000000" w:themeColor="text1"/>
          <w:spacing w:val="-4"/>
          <w:sz w:val="19"/>
          <w:szCs w:val="19"/>
        </w:rPr>
        <w:t>……………………………………………………………</w:t>
      </w:r>
      <w:r w:rsidR="00D65E76">
        <w:rPr>
          <w:rFonts w:ascii="Arial" w:hAnsi="Arial" w:cs="Arial"/>
          <w:color w:val="000000" w:themeColor="text1"/>
          <w:spacing w:val="-4"/>
          <w:sz w:val="19"/>
          <w:szCs w:val="19"/>
        </w:rPr>
        <w:t>………</w:t>
      </w:r>
    </w:p>
    <w:p w:rsidR="00EE3B51" w:rsidRPr="008D6473" w:rsidRDefault="00EE3B51" w:rsidP="00EA4458">
      <w:pPr>
        <w:tabs>
          <w:tab w:val="center" w:pos="1260"/>
        </w:tabs>
        <w:jc w:val="both"/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</w:pPr>
      <w:r w:rsidRPr="008D6473"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  <w:t>(</w:t>
      </w:r>
      <w:r w:rsidR="00BB0447" w:rsidRPr="008D6473"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  <w:t xml:space="preserve">imię i nazwisko, </w:t>
      </w:r>
      <w:r w:rsidR="00802E53" w:rsidRPr="008D6473"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  <w:t>adres zamieszkania</w:t>
      </w:r>
      <w:r w:rsidR="00BB0447" w:rsidRPr="008D6473"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  <w:t xml:space="preserve"> Prowadzącego instalację</w:t>
      </w:r>
      <w:r w:rsidRPr="008D6473"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  <w:t xml:space="preserve"> </w:t>
      </w:r>
    </w:p>
    <w:p w:rsidR="00BB0447" w:rsidRPr="0002792F" w:rsidRDefault="00EE3B51" w:rsidP="00EA4458">
      <w:pPr>
        <w:tabs>
          <w:tab w:val="center" w:pos="1260"/>
        </w:tabs>
        <w:jc w:val="both"/>
        <w:rPr>
          <w:rFonts w:ascii="Arial" w:hAnsi="Arial" w:cs="Arial"/>
          <w:i/>
          <w:iCs/>
          <w:color w:val="000000" w:themeColor="text1"/>
          <w:spacing w:val="-4"/>
          <w:sz w:val="16"/>
          <w:szCs w:val="18"/>
        </w:rPr>
      </w:pPr>
      <w:r w:rsidRPr="008D6473"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  <w:t>i</w:t>
      </w:r>
      <w:r w:rsidR="00DA0059" w:rsidRPr="008D6473"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  <w:t xml:space="preserve"> równocześnie</w:t>
      </w:r>
      <w:r w:rsidRPr="008D6473"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  <w:t xml:space="preserve"> </w:t>
      </w:r>
      <w:r w:rsidR="006830CF" w:rsidRPr="008D6473"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  <w:t>posiadającego</w:t>
      </w:r>
      <w:r w:rsidR="00C424E8" w:rsidRPr="008D6473"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  <w:t xml:space="preserve"> </w:t>
      </w:r>
      <w:r w:rsidRPr="008D6473">
        <w:rPr>
          <w:rFonts w:ascii="Arial" w:hAnsi="Arial" w:cs="Arial"/>
          <w:i/>
          <w:iCs/>
          <w:color w:val="000000" w:themeColor="text1"/>
          <w:spacing w:val="-4"/>
          <w:sz w:val="17"/>
          <w:szCs w:val="17"/>
        </w:rPr>
        <w:t>prawo dysponowania nieruchomością)</w:t>
      </w:r>
    </w:p>
    <w:p w:rsidR="00802E53" w:rsidRPr="00310207" w:rsidRDefault="008D6473" w:rsidP="00237E0F">
      <w:pPr>
        <w:spacing w:before="120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pacing w:val="-4"/>
          <w:sz w:val="20"/>
          <w:szCs w:val="20"/>
        </w:rPr>
        <w:t xml:space="preserve">nr </w:t>
      </w:r>
      <w:r w:rsidR="00310207" w:rsidRPr="00310207">
        <w:rPr>
          <w:rFonts w:ascii="Arial" w:hAnsi="Arial" w:cs="Arial"/>
          <w:i/>
          <w:iCs/>
          <w:color w:val="000000" w:themeColor="text1"/>
          <w:spacing w:val="-4"/>
          <w:sz w:val="20"/>
          <w:szCs w:val="20"/>
        </w:rPr>
        <w:t>telefon</w:t>
      </w:r>
      <w:r>
        <w:rPr>
          <w:rFonts w:ascii="Arial" w:hAnsi="Arial" w:cs="Arial"/>
          <w:i/>
          <w:iCs/>
          <w:color w:val="000000" w:themeColor="text1"/>
          <w:spacing w:val="-4"/>
          <w:sz w:val="20"/>
          <w:szCs w:val="20"/>
        </w:rPr>
        <w:t>u</w:t>
      </w:r>
      <w:r w:rsidR="00310207" w:rsidRPr="00310207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15F16" w:rsidRPr="00D65E76">
        <w:rPr>
          <w:rFonts w:ascii="Arial" w:hAnsi="Arial" w:cs="Arial"/>
          <w:color w:val="000000" w:themeColor="text1"/>
          <w:spacing w:val="-4"/>
          <w:sz w:val="19"/>
          <w:szCs w:val="19"/>
        </w:rPr>
        <w:t>…………………………………………</w:t>
      </w:r>
      <w:r w:rsidR="00D65E76">
        <w:rPr>
          <w:rFonts w:ascii="Arial" w:hAnsi="Arial" w:cs="Arial"/>
          <w:color w:val="000000" w:themeColor="text1"/>
          <w:spacing w:val="-4"/>
          <w:sz w:val="19"/>
          <w:szCs w:val="19"/>
        </w:rPr>
        <w:t>…</w:t>
      </w:r>
      <w:r>
        <w:rPr>
          <w:rFonts w:ascii="Arial" w:hAnsi="Arial" w:cs="Arial"/>
          <w:color w:val="000000" w:themeColor="text1"/>
          <w:spacing w:val="-4"/>
          <w:sz w:val="19"/>
          <w:szCs w:val="19"/>
        </w:rPr>
        <w:t>…</w:t>
      </w:r>
      <w:r w:rsidR="00D65E76" w:rsidRPr="00D65E76">
        <w:rPr>
          <w:rFonts w:ascii="Arial" w:hAnsi="Arial" w:cs="Arial"/>
          <w:color w:val="000000" w:themeColor="text1"/>
          <w:spacing w:val="-4"/>
          <w:sz w:val="19"/>
          <w:szCs w:val="19"/>
        </w:rPr>
        <w:t xml:space="preserve"> </w:t>
      </w:r>
    </w:p>
    <w:p w:rsidR="00802E53" w:rsidRPr="0002792F" w:rsidRDefault="00310207" w:rsidP="00EA4458">
      <w:pPr>
        <w:tabs>
          <w:tab w:val="center" w:pos="1260"/>
        </w:tabs>
        <w:jc w:val="both"/>
        <w:rPr>
          <w:rFonts w:ascii="Arial" w:hAnsi="Arial" w:cs="Arial"/>
          <w:i/>
          <w:iCs/>
          <w:color w:val="000000" w:themeColor="text1"/>
          <w:spacing w:val="-4"/>
          <w:sz w:val="16"/>
          <w:szCs w:val="18"/>
        </w:rPr>
      </w:pPr>
      <w:r>
        <w:rPr>
          <w:rFonts w:ascii="Arial" w:hAnsi="Arial" w:cs="Arial"/>
          <w:i/>
          <w:iCs/>
          <w:color w:val="000000" w:themeColor="text1"/>
          <w:spacing w:val="-4"/>
          <w:sz w:val="18"/>
          <w:szCs w:val="20"/>
        </w:rPr>
        <w:t xml:space="preserve"> </w:t>
      </w:r>
    </w:p>
    <w:p w:rsidR="00B91D13" w:rsidRPr="0002792F" w:rsidRDefault="00B91D13" w:rsidP="00EA4458">
      <w:pPr>
        <w:tabs>
          <w:tab w:val="center" w:pos="1260"/>
        </w:tabs>
        <w:jc w:val="both"/>
        <w:rPr>
          <w:rFonts w:ascii="Arial" w:hAnsi="Arial" w:cs="Arial"/>
          <w:i/>
          <w:iCs/>
          <w:color w:val="000000" w:themeColor="text1"/>
          <w:spacing w:val="-4"/>
          <w:sz w:val="16"/>
          <w:szCs w:val="18"/>
        </w:rPr>
      </w:pPr>
    </w:p>
    <w:p w:rsidR="008D0F4E" w:rsidRPr="0002792F" w:rsidRDefault="00EA4458" w:rsidP="00EA4458">
      <w:pPr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</w:pPr>
      <w:r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</w:t>
      </w:r>
      <w:r w:rsidR="008D0F4E"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 </w:t>
      </w:r>
      <w:r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                               </w:t>
      </w:r>
      <w:r w:rsidR="006830CF"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    </w:t>
      </w:r>
      <w:r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  </w:t>
      </w:r>
      <w:r w:rsidR="00823D56"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 </w:t>
      </w:r>
      <w:r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           </w:t>
      </w:r>
      <w:r w:rsidR="009F48F5"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>BURMIST</w:t>
      </w:r>
      <w:r w:rsidR="00E606AD"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>R</w:t>
      </w:r>
      <w:r w:rsidR="009F48F5"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>Z</w:t>
      </w:r>
    </w:p>
    <w:p w:rsidR="009F48F5" w:rsidRPr="0002792F" w:rsidRDefault="008D0F4E" w:rsidP="00EA4458">
      <w:pPr>
        <w:rPr>
          <w:rFonts w:ascii="Arial" w:hAnsi="Arial" w:cs="Arial"/>
          <w:b/>
          <w:bCs/>
          <w:color w:val="000000" w:themeColor="text1"/>
          <w:spacing w:val="-4"/>
          <w:sz w:val="28"/>
          <w:szCs w:val="36"/>
        </w:rPr>
      </w:pPr>
      <w:r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                                       </w:t>
      </w:r>
      <w:r w:rsidR="006830CF"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  </w:t>
      </w:r>
      <w:r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 </w:t>
      </w:r>
      <w:r w:rsidR="00823D56"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 </w:t>
      </w:r>
      <w:r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        </w:t>
      </w:r>
      <w:r w:rsidR="009F48F5"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ROPCZYC</w:t>
      </w:r>
      <w:r w:rsidR="00823D56" w:rsidRPr="0002792F">
        <w:rPr>
          <w:rFonts w:ascii="Arial" w:hAnsi="Arial" w:cs="Arial"/>
          <w:b/>
          <w:bCs/>
          <w:color w:val="000000" w:themeColor="text1"/>
          <w:spacing w:val="-4"/>
          <w:sz w:val="26"/>
          <w:szCs w:val="36"/>
        </w:rPr>
        <w:t xml:space="preserve"> </w:t>
      </w:r>
    </w:p>
    <w:p w:rsidR="00EA4458" w:rsidRPr="0002792F" w:rsidRDefault="00823D56" w:rsidP="003F56B6">
      <w:pPr>
        <w:spacing w:line="192" w:lineRule="auto"/>
        <w:rPr>
          <w:rFonts w:ascii="Arial" w:hAnsi="Arial" w:cs="Arial"/>
          <w:b/>
          <w:bCs/>
          <w:color w:val="000000" w:themeColor="text1"/>
          <w:spacing w:val="-4"/>
          <w:sz w:val="16"/>
          <w:szCs w:val="20"/>
        </w:rPr>
      </w:pPr>
      <w:r w:rsidRPr="0002792F">
        <w:rPr>
          <w:rFonts w:ascii="Arial" w:hAnsi="Arial" w:cs="Arial"/>
          <w:b/>
          <w:bCs/>
          <w:color w:val="000000" w:themeColor="text1"/>
          <w:spacing w:val="-4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Adnotacje urzędowe</w:t>
      </w:r>
    </w:p>
    <w:p w:rsidR="00802E53" w:rsidRPr="0002792F" w:rsidRDefault="00802E53" w:rsidP="003F56B6">
      <w:pPr>
        <w:spacing w:before="20"/>
        <w:jc w:val="center"/>
        <w:rPr>
          <w:rFonts w:ascii="Arial" w:hAnsi="Arial" w:cs="Arial"/>
          <w:b/>
          <w:bCs/>
          <w:color w:val="000000" w:themeColor="text1"/>
          <w:spacing w:val="-4"/>
          <w:sz w:val="23"/>
          <w:szCs w:val="25"/>
        </w:rPr>
      </w:pPr>
      <w:r w:rsidRPr="0002792F">
        <w:rPr>
          <w:rFonts w:ascii="Arial" w:hAnsi="Arial" w:cs="Arial"/>
          <w:b/>
          <w:bCs/>
          <w:color w:val="000000" w:themeColor="text1"/>
          <w:spacing w:val="-4"/>
          <w:sz w:val="25"/>
          <w:szCs w:val="25"/>
        </w:rPr>
        <w:t>ZGŁOSZENIE</w:t>
      </w:r>
      <w:r w:rsidR="00EA4458" w:rsidRPr="0002792F">
        <w:rPr>
          <w:rFonts w:ascii="Arial" w:hAnsi="Arial" w:cs="Arial"/>
          <w:b/>
          <w:bCs/>
          <w:color w:val="000000" w:themeColor="text1"/>
          <w:spacing w:val="-4"/>
          <w:sz w:val="25"/>
          <w:szCs w:val="25"/>
        </w:rPr>
        <w:t xml:space="preserve"> </w:t>
      </w:r>
      <w:r w:rsidR="009014DF">
        <w:rPr>
          <w:rFonts w:ascii="Arial" w:hAnsi="Arial" w:cs="Arial"/>
          <w:b/>
          <w:bCs/>
          <w:color w:val="000000" w:themeColor="text1"/>
          <w:spacing w:val="-4"/>
          <w:sz w:val="25"/>
          <w:szCs w:val="25"/>
        </w:rPr>
        <w:t xml:space="preserve">zamiaru </w:t>
      </w:r>
      <w:r w:rsidRPr="0002792F">
        <w:rPr>
          <w:rFonts w:ascii="Arial" w:hAnsi="Arial" w:cs="Arial"/>
          <w:b/>
          <w:bCs/>
          <w:color w:val="000000" w:themeColor="text1"/>
          <w:spacing w:val="-4"/>
          <w:sz w:val="23"/>
          <w:szCs w:val="25"/>
        </w:rPr>
        <w:t>eksploatacji przydomowej oczyszczalni ścieków</w:t>
      </w:r>
      <w:r w:rsidR="009014DF">
        <w:rPr>
          <w:rFonts w:ascii="Arial" w:hAnsi="Arial" w:cs="Arial"/>
          <w:b/>
          <w:bCs/>
          <w:color w:val="000000" w:themeColor="text1"/>
          <w:spacing w:val="-4"/>
          <w:sz w:val="23"/>
          <w:szCs w:val="25"/>
        </w:rPr>
        <w:t xml:space="preserve"> </w:t>
      </w:r>
    </w:p>
    <w:p w:rsidR="00802E53" w:rsidRPr="0002792F" w:rsidRDefault="00802E53">
      <w:pPr>
        <w:jc w:val="center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</w:pPr>
    </w:p>
    <w:p w:rsidR="00EA4458" w:rsidRPr="0002792F" w:rsidRDefault="00823D56" w:rsidP="00823D56">
      <w:pPr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</w:rPr>
      </w:pPr>
      <w:r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      </w:t>
      </w:r>
      <w:r w:rsidR="00802E53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Na podstawie art. 152 ust. 1 ustawy z dnia 27 kwietnia 2001</w:t>
      </w:r>
      <w:r w:rsidR="008D0F4E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 </w:t>
      </w:r>
      <w:r w:rsidR="00802E53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r. </w:t>
      </w:r>
      <w:r w:rsidR="003C73E4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– </w:t>
      </w:r>
      <w:r w:rsidR="00802E53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Prawo</w:t>
      </w:r>
      <w:r w:rsidR="003C73E4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802E53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Ochrony Środowiska </w:t>
      </w:r>
      <w:r w:rsidR="000855DF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(</w:t>
      </w:r>
      <w:r w:rsidR="00EA4458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j</w:t>
      </w:r>
      <w:r w:rsidR="008D0F4E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.</w:t>
      </w:r>
      <w:r w:rsidR="000855DF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t.</w:t>
      </w:r>
      <w:r w:rsidR="003C73E4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:</w:t>
      </w:r>
      <w:r w:rsidR="000855DF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="00310207" w:rsidRPr="00310207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Dz.U.</w:t>
      </w:r>
      <w:r w:rsidR="00310207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="008D6473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z </w:t>
      </w:r>
      <w:r w:rsidR="008D6473" w:rsidRPr="008D6473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2021</w:t>
      </w:r>
      <w:r w:rsidR="008D6473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r, poz. </w:t>
      </w:r>
      <w:r w:rsidR="008D6473" w:rsidRPr="008D6473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1973</w:t>
      </w:r>
      <w:r w:rsidR="008D6473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="00E606AD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ze</w:t>
      </w:r>
      <w:r w:rsidR="00EA4458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0855DF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zm</w:t>
      </w:r>
      <w:proofErr w:type="spellEnd"/>
      <w:r w:rsidR="000855DF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)</w:t>
      </w:r>
      <w:r w:rsidR="005005ED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>,</w:t>
      </w:r>
      <w:r w:rsidR="006E42E0" w:rsidRPr="0002792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   </w:t>
      </w:r>
    </w:p>
    <w:p w:rsidR="00802E53" w:rsidRPr="008D6473" w:rsidRDefault="005005ED" w:rsidP="00EA4458">
      <w:pPr>
        <w:jc w:val="both"/>
        <w:rPr>
          <w:rFonts w:ascii="Arial" w:hAnsi="Arial" w:cs="Arial"/>
          <w:b/>
          <w:color w:val="000000" w:themeColor="text1"/>
          <w:spacing w:val="-6"/>
          <w:sz w:val="22"/>
          <w:szCs w:val="22"/>
        </w:rPr>
      </w:pPr>
      <w:r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 xml:space="preserve">- </w:t>
      </w:r>
      <w:r w:rsidR="008D6473"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>ZGŁACZAM</w:t>
      </w:r>
      <w:r w:rsidR="00802E53"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 xml:space="preserve"> </w:t>
      </w:r>
      <w:r w:rsidR="009014DF"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 xml:space="preserve">zamiar </w:t>
      </w:r>
      <w:r w:rsidR="00EA4458"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>eksploatacj</w:t>
      </w:r>
      <w:r w:rsidR="009014DF"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>i</w:t>
      </w:r>
      <w:r w:rsidR="00802E53"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 xml:space="preserve"> oczyszczalni ścieków o w</w:t>
      </w:r>
      <w:r w:rsidR="008D6473"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>ydajności nie przekraczającej 5  </w:t>
      </w:r>
      <w:r w:rsidR="00802E53"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>m</w:t>
      </w:r>
      <w:r w:rsidR="00802E53"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  <w:vertAlign w:val="superscript"/>
        </w:rPr>
        <w:t>3</w:t>
      </w:r>
      <w:r w:rsidR="00802E53"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>/d</w:t>
      </w:r>
      <w:r w:rsidR="00EA4458" w:rsidRPr="008D6473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>obę.</w:t>
      </w:r>
    </w:p>
    <w:p w:rsidR="00802E53" w:rsidRPr="008D6473" w:rsidRDefault="00802E53" w:rsidP="00EA4458">
      <w:pPr>
        <w:rPr>
          <w:rFonts w:ascii="Arial" w:hAnsi="Arial" w:cs="Arial"/>
          <w:color w:val="000000" w:themeColor="text1"/>
          <w:spacing w:val="-4"/>
          <w:sz w:val="16"/>
          <w:szCs w:val="16"/>
        </w:rPr>
      </w:pPr>
    </w:p>
    <w:p w:rsidR="00802E53" w:rsidRPr="0002792F" w:rsidRDefault="003C73E4" w:rsidP="003C73E4">
      <w:pPr>
        <w:jc w:val="both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1. </w:t>
      </w:r>
      <w:r w:rsidR="00802E53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Adres i nr działki, na której prowadzona jest eksploatacja przydomowej oczyszczalni</w:t>
      </w:r>
      <w:r w:rsidR="00823D56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802E53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ścieków:</w:t>
      </w:r>
      <w:r w:rsidR="00146283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</w:p>
    <w:p w:rsidR="00EA4458" w:rsidRPr="00310207" w:rsidRDefault="003C73E4" w:rsidP="00EA4458">
      <w:pPr>
        <w:rPr>
          <w:rFonts w:ascii="Arial" w:hAnsi="Arial" w:cs="Arial"/>
          <w:color w:val="000000" w:themeColor="text1"/>
          <w:spacing w:val="-4"/>
          <w:sz w:val="20"/>
          <w:szCs w:val="22"/>
        </w:rPr>
      </w:pPr>
      <w:r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    - </w:t>
      </w:r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adres:</w:t>
      </w:r>
      <w:r w:rsidR="00DA0059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802E53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……………..……………………………………</w:t>
      </w:r>
      <w:r w:rsidR="00EA4458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………………</w:t>
      </w:r>
      <w:r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……………</w:t>
      </w:r>
      <w:r w:rsidR="00115F16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………………………</w:t>
      </w:r>
      <w:r w:rsidR="00DA0059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…………</w:t>
      </w:r>
      <w:r w:rsid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………………</w:t>
      </w:r>
    </w:p>
    <w:p w:rsidR="00802E53" w:rsidRPr="0002792F" w:rsidRDefault="003C73E4" w:rsidP="005005ED">
      <w:pPr>
        <w:spacing w:before="120" w:after="12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    - </w:t>
      </w:r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na działce nr </w:t>
      </w:r>
      <w:proofErr w:type="spellStart"/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ewid</w:t>
      </w:r>
      <w:proofErr w:type="spellEnd"/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. </w:t>
      </w:r>
      <w:r w:rsidR="00802E53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</w:t>
      </w:r>
      <w:r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</w:t>
      </w:r>
      <w:r w:rsidR="00802E53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…………….</w:t>
      </w:r>
      <w:r w:rsidR="009F48F5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</w:t>
      </w:r>
      <w:r w:rsidR="00DA0059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</w:t>
      </w:r>
      <w:r w:rsidR="00823D56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</w:t>
      </w:r>
      <w:r w:rsid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</w:t>
      </w:r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obręb </w:t>
      </w:r>
      <w:r w:rsidR="00310207">
        <w:rPr>
          <w:rFonts w:ascii="Arial" w:hAnsi="Arial" w:cs="Arial"/>
          <w:color w:val="000000" w:themeColor="text1"/>
          <w:spacing w:val="-4"/>
          <w:sz w:val="22"/>
          <w:szCs w:val="22"/>
        </w:rPr>
        <w:t>geodezyj</w:t>
      </w:r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ny</w:t>
      </w:r>
      <w:r w:rsidR="00EA4458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……………………………</w:t>
      </w:r>
      <w:r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</w:t>
      </w:r>
      <w:r w:rsidR="00115F16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…………</w:t>
      </w:r>
      <w:r w:rsidR="00310207" w:rsidRP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……</w:t>
      </w:r>
      <w:r w:rsidR="00310207">
        <w:rPr>
          <w:rFonts w:ascii="Arial" w:hAnsi="Arial" w:cs="Arial"/>
          <w:color w:val="000000" w:themeColor="text1"/>
          <w:spacing w:val="-4"/>
          <w:sz w:val="18"/>
          <w:szCs w:val="22"/>
        </w:rPr>
        <w:t>…</w:t>
      </w:r>
    </w:p>
    <w:p w:rsidR="00802E53" w:rsidRPr="0002792F" w:rsidRDefault="003C73E4" w:rsidP="003C73E4">
      <w:pPr>
        <w:rPr>
          <w:rFonts w:ascii="Arial" w:hAnsi="Arial" w:cs="Arial"/>
          <w:color w:val="000000" w:themeColor="text1"/>
          <w:spacing w:val="-4"/>
          <w:sz w:val="23"/>
          <w:szCs w:val="25"/>
        </w:rPr>
      </w:pPr>
      <w:r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2. </w:t>
      </w:r>
      <w:r w:rsidR="00802E53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Przeznaczenie oczyszczalni</w:t>
      </w:r>
      <w:r w:rsidR="00802E53" w:rsidRPr="0002792F">
        <w:rPr>
          <w:rFonts w:ascii="Arial" w:hAnsi="Arial" w:cs="Arial"/>
          <w:color w:val="000000" w:themeColor="text1"/>
          <w:spacing w:val="-4"/>
          <w:sz w:val="23"/>
          <w:szCs w:val="25"/>
        </w:rPr>
        <w:t xml:space="preserve"> </w:t>
      </w:r>
      <w:r w:rsidR="00802E53" w:rsidRPr="0002792F">
        <w:rPr>
          <w:rFonts w:ascii="Arial" w:hAnsi="Arial" w:cs="Arial"/>
          <w:color w:val="000000" w:themeColor="text1"/>
          <w:spacing w:val="-4"/>
          <w:sz w:val="21"/>
          <w:szCs w:val="25"/>
        </w:rPr>
        <w:t>(</w:t>
      </w:r>
      <w:r w:rsidR="00802E53" w:rsidRPr="0002792F">
        <w:rPr>
          <w:rFonts w:ascii="Arial" w:hAnsi="Arial" w:cs="Arial"/>
          <w:i/>
          <w:color w:val="000000" w:themeColor="text1"/>
          <w:spacing w:val="-4"/>
          <w:sz w:val="21"/>
          <w:szCs w:val="25"/>
        </w:rPr>
        <w:t>właściwe zaznaczyć</w:t>
      </w:r>
      <w:r w:rsidR="00802E53" w:rsidRPr="0002792F">
        <w:rPr>
          <w:rFonts w:ascii="Arial" w:hAnsi="Arial" w:cs="Arial"/>
          <w:color w:val="000000" w:themeColor="text1"/>
          <w:spacing w:val="-4"/>
          <w:sz w:val="21"/>
          <w:szCs w:val="25"/>
        </w:rPr>
        <w:t>)</w:t>
      </w:r>
      <w:r w:rsidR="00802E53" w:rsidRPr="0002792F">
        <w:rPr>
          <w:rFonts w:ascii="Arial" w:hAnsi="Arial" w:cs="Arial"/>
          <w:color w:val="000000" w:themeColor="text1"/>
          <w:spacing w:val="-4"/>
          <w:sz w:val="23"/>
          <w:szCs w:val="25"/>
        </w:rPr>
        <w:t>:</w:t>
      </w:r>
    </w:p>
    <w:p w:rsidR="00802E53" w:rsidRPr="00146283" w:rsidRDefault="008D0F4E" w:rsidP="00823D56">
      <w:pPr>
        <w:spacing w:after="6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146283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  </w:t>
      </w:r>
      <w:r w:rsidR="00F90B9E" w:rsidRPr="00146283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146283" w:rsidRPr="00146283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sym w:font="Wingdings 2" w:char="F0A3"/>
      </w:r>
      <w:r w:rsidRPr="00146283">
        <w:rPr>
          <w:rFonts w:ascii="Arial" w:hAnsi="Arial" w:cs="Arial"/>
          <w:color w:val="000000" w:themeColor="text1"/>
          <w:spacing w:val="-4"/>
          <w:sz w:val="22"/>
          <w:szCs w:val="22"/>
        </w:rPr>
        <w:t> </w:t>
      </w:r>
      <w:r w:rsidR="00802E53" w:rsidRPr="00146283">
        <w:rPr>
          <w:rFonts w:ascii="Arial" w:hAnsi="Arial" w:cs="Arial"/>
          <w:color w:val="000000" w:themeColor="text1"/>
          <w:spacing w:val="-4"/>
          <w:sz w:val="22"/>
          <w:szCs w:val="22"/>
        </w:rPr>
        <w:t>na potrzeby własne gospodarstwa domowego</w:t>
      </w:r>
      <w:r w:rsidR="00EA4458" w:rsidRPr="00146283">
        <w:rPr>
          <w:rFonts w:ascii="Arial" w:hAnsi="Arial" w:cs="Arial"/>
          <w:color w:val="000000" w:themeColor="text1"/>
          <w:spacing w:val="-4"/>
          <w:sz w:val="22"/>
          <w:szCs w:val="22"/>
        </w:rPr>
        <w:t>,</w:t>
      </w:r>
      <w:r w:rsidR="00802E53" w:rsidRPr="00146283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146283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  </w:t>
      </w:r>
      <w:r w:rsidR="00F90B9E" w:rsidRPr="00146283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146283" w:rsidRPr="00146283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sym w:font="Wingdings 2" w:char="F0A3"/>
      </w:r>
      <w:r w:rsidR="00146283" w:rsidRPr="00146283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802E53" w:rsidRPr="00146283">
        <w:rPr>
          <w:rFonts w:ascii="Arial" w:hAnsi="Arial" w:cs="Arial"/>
          <w:color w:val="000000" w:themeColor="text1"/>
          <w:spacing w:val="-4"/>
          <w:sz w:val="22"/>
          <w:szCs w:val="22"/>
        </w:rPr>
        <w:t>na potrzeby własne gospodarstwa rolnego</w:t>
      </w:r>
      <w:r w:rsidR="00EA4458" w:rsidRPr="00146283">
        <w:rPr>
          <w:rFonts w:ascii="Arial" w:hAnsi="Arial" w:cs="Arial"/>
          <w:color w:val="000000" w:themeColor="text1"/>
          <w:spacing w:val="-4"/>
          <w:sz w:val="22"/>
          <w:szCs w:val="22"/>
        </w:rPr>
        <w:t>,</w:t>
      </w:r>
    </w:p>
    <w:p w:rsidR="00EA4458" w:rsidRPr="0002792F" w:rsidRDefault="003C73E4" w:rsidP="00823D56">
      <w:pPr>
        <w:spacing w:before="6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3. </w:t>
      </w:r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Wielkość i rodzaj emisji</w:t>
      </w:r>
      <w:r w:rsidR="00C424E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(</w:t>
      </w:r>
      <w:r w:rsidR="00C424E8" w:rsidRPr="00146283">
        <w:rPr>
          <w:rFonts w:ascii="Arial" w:hAnsi="Arial" w:cs="Arial"/>
          <w:color w:val="000000" w:themeColor="text1"/>
          <w:spacing w:val="-4"/>
          <w:sz w:val="22"/>
          <w:szCs w:val="22"/>
          <w:u w:val="single"/>
        </w:rPr>
        <w:t>nominaln</w:t>
      </w:r>
      <w:r w:rsidR="006830CF" w:rsidRPr="00146283">
        <w:rPr>
          <w:rFonts w:ascii="Arial" w:hAnsi="Arial" w:cs="Arial"/>
          <w:color w:val="000000" w:themeColor="text1"/>
          <w:spacing w:val="-4"/>
          <w:sz w:val="22"/>
          <w:szCs w:val="22"/>
          <w:u w:val="single"/>
        </w:rPr>
        <w:t>a wydajność</w:t>
      </w:r>
      <w:r w:rsidR="00146283" w:rsidRPr="00146283">
        <w:rPr>
          <w:rFonts w:ascii="Arial" w:hAnsi="Arial" w:cs="Arial"/>
          <w:color w:val="000000" w:themeColor="text1"/>
          <w:spacing w:val="-4"/>
          <w:sz w:val="22"/>
          <w:szCs w:val="22"/>
          <w:u w:val="single"/>
        </w:rPr>
        <w:t xml:space="preserve"> oczyszczalni</w:t>
      </w:r>
      <w:r w:rsidR="00C424E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)</w:t>
      </w:r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:</w:t>
      </w:r>
    </w:p>
    <w:p w:rsidR="00EA4458" w:rsidRPr="0002792F" w:rsidRDefault="008D0F4E" w:rsidP="006830CF">
      <w:pPr>
        <w:rPr>
          <w:rFonts w:ascii="Arial" w:hAnsi="Arial" w:cs="Arial"/>
          <w:color w:val="000000" w:themeColor="text1"/>
          <w:spacing w:val="-4"/>
          <w:sz w:val="23"/>
          <w:szCs w:val="25"/>
        </w:rPr>
      </w:pPr>
      <w:r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  </w:t>
      </w:r>
      <w:r w:rsidR="006830CF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sym w:font="Wingdings" w:char="F0D8"/>
      </w:r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ilość ścieków</w:t>
      </w:r>
      <w:r w:rsidR="0048205C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:</w:t>
      </w:r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…………</w:t>
      </w:r>
      <w:r w:rsidR="0048205C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…</w:t>
      </w:r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48205C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na </w:t>
      </w:r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dobę,</w:t>
      </w:r>
      <w:r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6830CF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sym w:font="Wingdings" w:char="F0D8"/>
      </w:r>
      <w:r w:rsidR="006830CF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EA4458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rodzaj ścieków </w:t>
      </w:r>
      <w:r w:rsidR="00EA4458" w:rsidRPr="0002792F">
        <w:rPr>
          <w:rFonts w:ascii="Arial" w:hAnsi="Arial" w:cs="Arial"/>
          <w:color w:val="000000" w:themeColor="text1"/>
          <w:spacing w:val="-4"/>
          <w:sz w:val="21"/>
          <w:szCs w:val="25"/>
        </w:rPr>
        <w:t>(</w:t>
      </w:r>
      <w:r w:rsidR="00C424E8" w:rsidRPr="0002792F">
        <w:rPr>
          <w:rFonts w:ascii="Arial" w:hAnsi="Arial" w:cs="Arial"/>
          <w:i/>
          <w:color w:val="000000" w:themeColor="text1"/>
          <w:spacing w:val="-4"/>
          <w:sz w:val="19"/>
          <w:szCs w:val="25"/>
        </w:rPr>
        <w:t>n</w:t>
      </w:r>
      <w:r w:rsidR="00EA4458" w:rsidRPr="0002792F">
        <w:rPr>
          <w:rFonts w:ascii="Arial" w:hAnsi="Arial" w:cs="Arial"/>
          <w:i/>
          <w:color w:val="000000" w:themeColor="text1"/>
          <w:spacing w:val="-4"/>
          <w:sz w:val="19"/>
          <w:szCs w:val="25"/>
        </w:rPr>
        <w:t>p.</w:t>
      </w:r>
      <w:r w:rsidR="00C424E8" w:rsidRPr="0002792F">
        <w:rPr>
          <w:rFonts w:ascii="Arial" w:hAnsi="Arial" w:cs="Arial"/>
          <w:i/>
          <w:color w:val="000000" w:themeColor="text1"/>
          <w:spacing w:val="-4"/>
          <w:sz w:val="19"/>
          <w:szCs w:val="25"/>
        </w:rPr>
        <w:t>:</w:t>
      </w:r>
      <w:r w:rsidR="00EA4458" w:rsidRPr="0002792F">
        <w:rPr>
          <w:rFonts w:ascii="Arial" w:hAnsi="Arial" w:cs="Arial"/>
          <w:i/>
          <w:color w:val="000000" w:themeColor="text1"/>
          <w:spacing w:val="-4"/>
          <w:sz w:val="19"/>
          <w:szCs w:val="25"/>
        </w:rPr>
        <w:t xml:space="preserve"> bytowe, inne – jakie</w:t>
      </w:r>
      <w:r w:rsidR="00F90B9E" w:rsidRPr="0002792F">
        <w:rPr>
          <w:rFonts w:ascii="Arial" w:hAnsi="Arial" w:cs="Arial"/>
          <w:i/>
          <w:color w:val="000000" w:themeColor="text1"/>
          <w:spacing w:val="-4"/>
          <w:sz w:val="19"/>
          <w:szCs w:val="25"/>
        </w:rPr>
        <w:t>?</w:t>
      </w:r>
      <w:r w:rsidR="00EA4458" w:rsidRPr="0002792F">
        <w:rPr>
          <w:rFonts w:ascii="Arial" w:hAnsi="Arial" w:cs="Arial"/>
          <w:color w:val="000000" w:themeColor="text1"/>
          <w:spacing w:val="-4"/>
          <w:sz w:val="18"/>
          <w:szCs w:val="20"/>
        </w:rPr>
        <w:t>)</w:t>
      </w:r>
      <w:r w:rsidR="00EA4458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………………</w:t>
      </w:r>
      <w:r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………</w:t>
      </w:r>
      <w:r w:rsidR="00115F16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</w:t>
      </w:r>
      <w:r w:rsidR="00146283">
        <w:rPr>
          <w:rFonts w:ascii="Arial" w:hAnsi="Arial" w:cs="Arial"/>
          <w:color w:val="000000" w:themeColor="text1"/>
          <w:spacing w:val="-4"/>
          <w:sz w:val="20"/>
          <w:szCs w:val="20"/>
        </w:rPr>
        <w:t>…</w:t>
      </w:r>
    </w:p>
    <w:p w:rsidR="00802E53" w:rsidRPr="0002792F" w:rsidRDefault="003C73E4" w:rsidP="00823D56">
      <w:pPr>
        <w:spacing w:before="60" w:after="60"/>
        <w:rPr>
          <w:rFonts w:ascii="Arial" w:hAnsi="Arial" w:cs="Arial"/>
          <w:snapToGrid w:val="0"/>
          <w:color w:val="000000" w:themeColor="text1"/>
          <w:spacing w:val="-4"/>
          <w:sz w:val="23"/>
          <w:szCs w:val="25"/>
        </w:rPr>
      </w:pPr>
      <w:r w:rsidRPr="0002792F">
        <w:rPr>
          <w:rFonts w:ascii="Arial" w:hAnsi="Arial" w:cs="Arial"/>
          <w:snapToGrid w:val="0"/>
          <w:color w:val="000000" w:themeColor="text1"/>
          <w:spacing w:val="-4"/>
          <w:sz w:val="22"/>
          <w:szCs w:val="22"/>
        </w:rPr>
        <w:t>4. </w:t>
      </w:r>
      <w:r w:rsidR="00802E53" w:rsidRPr="0002792F">
        <w:rPr>
          <w:rFonts w:ascii="Arial" w:hAnsi="Arial" w:cs="Arial"/>
          <w:snapToGrid w:val="0"/>
          <w:color w:val="000000" w:themeColor="text1"/>
          <w:spacing w:val="-4"/>
          <w:sz w:val="22"/>
          <w:szCs w:val="22"/>
        </w:rPr>
        <w:t>Czas funkcjonowania instalacji</w:t>
      </w:r>
      <w:r w:rsidR="00EA4458" w:rsidRPr="0002792F">
        <w:rPr>
          <w:rFonts w:ascii="Arial" w:hAnsi="Arial" w:cs="Arial"/>
          <w:snapToGrid w:val="0"/>
          <w:color w:val="000000" w:themeColor="text1"/>
          <w:spacing w:val="-4"/>
          <w:sz w:val="22"/>
          <w:szCs w:val="22"/>
        </w:rPr>
        <w:t xml:space="preserve"> </w:t>
      </w:r>
      <w:r w:rsidR="00EA4458" w:rsidRPr="0002792F">
        <w:rPr>
          <w:rFonts w:ascii="Arial" w:hAnsi="Arial" w:cs="Arial"/>
          <w:snapToGrid w:val="0"/>
          <w:color w:val="000000" w:themeColor="text1"/>
          <w:spacing w:val="-4"/>
          <w:sz w:val="23"/>
          <w:szCs w:val="25"/>
        </w:rPr>
        <w:t>(</w:t>
      </w:r>
      <w:r w:rsidR="00823D56" w:rsidRPr="0002792F">
        <w:rPr>
          <w:rFonts w:ascii="Arial" w:hAnsi="Arial" w:cs="Arial"/>
          <w:i/>
          <w:snapToGrid w:val="0"/>
          <w:color w:val="000000" w:themeColor="text1"/>
          <w:spacing w:val="-4"/>
          <w:sz w:val="21"/>
          <w:szCs w:val="25"/>
        </w:rPr>
        <w:t>wpisać</w:t>
      </w:r>
      <w:r w:rsidR="00EA4458" w:rsidRPr="0002792F">
        <w:rPr>
          <w:rFonts w:ascii="Arial" w:hAnsi="Arial" w:cs="Arial"/>
          <w:i/>
          <w:snapToGrid w:val="0"/>
          <w:color w:val="000000" w:themeColor="text1"/>
          <w:spacing w:val="-4"/>
          <w:sz w:val="21"/>
          <w:szCs w:val="25"/>
        </w:rPr>
        <w:t xml:space="preserve"> czy</w:t>
      </w:r>
      <w:r w:rsidR="00802E53" w:rsidRPr="0002792F">
        <w:rPr>
          <w:rFonts w:ascii="Arial" w:hAnsi="Arial" w:cs="Arial"/>
          <w:i/>
          <w:snapToGrid w:val="0"/>
          <w:color w:val="000000" w:themeColor="text1"/>
          <w:spacing w:val="-4"/>
          <w:sz w:val="21"/>
          <w:szCs w:val="25"/>
        </w:rPr>
        <w:t xml:space="preserve"> praca cały rok /</w:t>
      </w:r>
      <w:r w:rsidR="00EA4458" w:rsidRPr="0002792F">
        <w:rPr>
          <w:rFonts w:ascii="Arial" w:hAnsi="Arial" w:cs="Arial"/>
          <w:i/>
          <w:snapToGrid w:val="0"/>
          <w:color w:val="000000" w:themeColor="text1"/>
          <w:spacing w:val="-4"/>
          <w:sz w:val="21"/>
          <w:szCs w:val="25"/>
        </w:rPr>
        <w:t xml:space="preserve"> w</w:t>
      </w:r>
      <w:r w:rsidR="00146283">
        <w:rPr>
          <w:rFonts w:ascii="Arial" w:hAnsi="Arial" w:cs="Arial"/>
          <w:i/>
          <w:snapToGrid w:val="0"/>
          <w:color w:val="000000" w:themeColor="text1"/>
          <w:spacing w:val="-4"/>
          <w:sz w:val="21"/>
          <w:szCs w:val="25"/>
        </w:rPr>
        <w:t xml:space="preserve"> jakim</w:t>
      </w:r>
      <w:r w:rsidR="00EA4458" w:rsidRPr="0002792F">
        <w:rPr>
          <w:rFonts w:ascii="Arial" w:hAnsi="Arial" w:cs="Arial"/>
          <w:i/>
          <w:snapToGrid w:val="0"/>
          <w:color w:val="000000" w:themeColor="text1"/>
          <w:spacing w:val="-4"/>
          <w:sz w:val="21"/>
          <w:szCs w:val="25"/>
        </w:rPr>
        <w:t xml:space="preserve"> okresie</w:t>
      </w:r>
      <w:r w:rsidR="00F90B9E" w:rsidRPr="0002792F">
        <w:rPr>
          <w:rFonts w:ascii="Arial" w:hAnsi="Arial" w:cs="Arial"/>
          <w:snapToGrid w:val="0"/>
          <w:color w:val="000000" w:themeColor="text1"/>
          <w:spacing w:val="-4"/>
          <w:sz w:val="23"/>
          <w:szCs w:val="25"/>
        </w:rPr>
        <w:t>)</w:t>
      </w:r>
      <w:r w:rsidR="00EA4458" w:rsidRPr="0002792F">
        <w:rPr>
          <w:rFonts w:ascii="Arial" w:hAnsi="Arial" w:cs="Arial"/>
          <w:snapToGrid w:val="0"/>
          <w:color w:val="000000" w:themeColor="text1"/>
          <w:spacing w:val="-4"/>
          <w:sz w:val="20"/>
          <w:szCs w:val="20"/>
        </w:rPr>
        <w:t xml:space="preserve"> …………………</w:t>
      </w:r>
      <w:r w:rsidR="008D0F4E" w:rsidRPr="0002792F">
        <w:rPr>
          <w:rFonts w:ascii="Arial" w:hAnsi="Arial" w:cs="Arial"/>
          <w:snapToGrid w:val="0"/>
          <w:color w:val="000000" w:themeColor="text1"/>
          <w:spacing w:val="-4"/>
          <w:sz w:val="20"/>
          <w:szCs w:val="20"/>
        </w:rPr>
        <w:t>…</w:t>
      </w:r>
      <w:r w:rsidR="00115F16" w:rsidRPr="0002792F">
        <w:rPr>
          <w:rFonts w:ascii="Arial" w:hAnsi="Arial" w:cs="Arial"/>
          <w:snapToGrid w:val="0"/>
          <w:color w:val="000000" w:themeColor="text1"/>
          <w:spacing w:val="-4"/>
          <w:sz w:val="20"/>
          <w:szCs w:val="20"/>
        </w:rPr>
        <w:t>………</w:t>
      </w:r>
      <w:r w:rsidR="00C424E8" w:rsidRPr="0002792F">
        <w:rPr>
          <w:rFonts w:ascii="Arial" w:hAnsi="Arial" w:cs="Arial"/>
          <w:snapToGrid w:val="0"/>
          <w:color w:val="000000" w:themeColor="text1"/>
          <w:spacing w:val="-4"/>
          <w:sz w:val="20"/>
          <w:szCs w:val="20"/>
        </w:rPr>
        <w:t>……</w:t>
      </w:r>
      <w:r w:rsidR="00146283">
        <w:rPr>
          <w:rFonts w:ascii="Arial" w:hAnsi="Arial" w:cs="Arial"/>
          <w:snapToGrid w:val="0"/>
          <w:color w:val="000000" w:themeColor="text1"/>
          <w:spacing w:val="-4"/>
          <w:sz w:val="20"/>
          <w:szCs w:val="20"/>
        </w:rPr>
        <w:t>.</w:t>
      </w:r>
    </w:p>
    <w:p w:rsidR="00EA4458" w:rsidRPr="0002792F" w:rsidRDefault="003C73E4" w:rsidP="003C73E4">
      <w:pPr>
        <w:rPr>
          <w:rFonts w:ascii="Arial" w:hAnsi="Arial" w:cs="Arial"/>
          <w:color w:val="000000" w:themeColor="text1"/>
          <w:spacing w:val="-4"/>
          <w:sz w:val="23"/>
          <w:szCs w:val="25"/>
        </w:rPr>
      </w:pPr>
      <w:r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5. </w:t>
      </w:r>
      <w:r w:rsidR="00802E53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>Opis stosowanych metod ograniczenia ilości ścieków</w:t>
      </w:r>
      <w:r w:rsidR="008A4F7F" w:rsidRPr="0002792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(</w:t>
      </w:r>
      <w:r w:rsidR="008A4F7F" w:rsidRPr="0002792F">
        <w:rPr>
          <w:rFonts w:ascii="Arial" w:hAnsi="Arial" w:cs="Arial"/>
          <w:i/>
          <w:color w:val="000000" w:themeColor="text1"/>
          <w:spacing w:val="-4"/>
          <w:sz w:val="21"/>
          <w:szCs w:val="25"/>
        </w:rPr>
        <w:t>techniczne</w:t>
      </w:r>
      <w:r w:rsidR="00990A9F">
        <w:rPr>
          <w:rFonts w:ascii="Arial" w:hAnsi="Arial" w:cs="Arial"/>
          <w:i/>
          <w:color w:val="000000" w:themeColor="text1"/>
          <w:spacing w:val="-4"/>
          <w:sz w:val="21"/>
          <w:szCs w:val="25"/>
        </w:rPr>
        <w:t>…</w:t>
      </w:r>
      <w:r w:rsidR="008A4F7F" w:rsidRPr="0002792F">
        <w:rPr>
          <w:rFonts w:ascii="Arial" w:hAnsi="Arial" w:cs="Arial"/>
          <w:i/>
          <w:color w:val="000000" w:themeColor="text1"/>
          <w:spacing w:val="-4"/>
          <w:sz w:val="21"/>
          <w:szCs w:val="25"/>
        </w:rPr>
        <w:t>…</w:t>
      </w:r>
      <w:r w:rsidR="00BF7D28" w:rsidRPr="0002792F">
        <w:rPr>
          <w:rFonts w:ascii="Arial" w:hAnsi="Arial" w:cs="Arial"/>
          <w:i/>
          <w:color w:val="000000" w:themeColor="text1"/>
          <w:spacing w:val="-4"/>
          <w:sz w:val="21"/>
          <w:szCs w:val="25"/>
        </w:rPr>
        <w:t>,</w:t>
      </w:r>
      <w:r w:rsidR="00B20A8B" w:rsidRPr="0002792F">
        <w:rPr>
          <w:rFonts w:ascii="Arial" w:hAnsi="Arial" w:cs="Arial"/>
          <w:i/>
          <w:color w:val="000000" w:themeColor="text1"/>
          <w:spacing w:val="-4"/>
          <w:sz w:val="21"/>
          <w:szCs w:val="25"/>
        </w:rPr>
        <w:t xml:space="preserve"> organizacyjne</w:t>
      </w:r>
      <w:r w:rsidR="00990A9F">
        <w:rPr>
          <w:rFonts w:ascii="Arial" w:hAnsi="Arial" w:cs="Arial"/>
          <w:i/>
          <w:color w:val="000000" w:themeColor="text1"/>
          <w:spacing w:val="-4"/>
          <w:sz w:val="21"/>
          <w:szCs w:val="25"/>
        </w:rPr>
        <w:t>…</w:t>
      </w:r>
      <w:r w:rsidR="00B20A8B" w:rsidRPr="0002792F">
        <w:rPr>
          <w:rFonts w:ascii="Arial" w:hAnsi="Arial" w:cs="Arial"/>
          <w:i/>
          <w:color w:val="000000" w:themeColor="text1"/>
          <w:spacing w:val="-4"/>
          <w:sz w:val="21"/>
          <w:szCs w:val="25"/>
        </w:rPr>
        <w:t xml:space="preserve">…, </w:t>
      </w:r>
      <w:r w:rsidR="00BF7D28" w:rsidRPr="0002792F">
        <w:rPr>
          <w:rFonts w:ascii="Arial" w:hAnsi="Arial" w:cs="Arial"/>
          <w:i/>
          <w:color w:val="000000" w:themeColor="text1"/>
          <w:spacing w:val="-4"/>
          <w:sz w:val="21"/>
          <w:szCs w:val="25"/>
        </w:rPr>
        <w:t>inne</w:t>
      </w:r>
      <w:r w:rsidR="00990A9F">
        <w:rPr>
          <w:rFonts w:ascii="Arial" w:hAnsi="Arial" w:cs="Arial"/>
          <w:i/>
          <w:color w:val="000000" w:themeColor="text1"/>
          <w:spacing w:val="-4"/>
          <w:sz w:val="21"/>
          <w:szCs w:val="25"/>
        </w:rPr>
        <w:t>…</w:t>
      </w:r>
      <w:r w:rsidR="00B20A8B" w:rsidRPr="0002792F">
        <w:rPr>
          <w:rFonts w:ascii="Arial" w:hAnsi="Arial" w:cs="Arial"/>
          <w:i/>
          <w:color w:val="000000" w:themeColor="text1"/>
          <w:spacing w:val="-4"/>
          <w:sz w:val="21"/>
          <w:szCs w:val="25"/>
        </w:rPr>
        <w:t>…</w:t>
      </w:r>
      <w:r w:rsidR="008A4F7F" w:rsidRPr="0002792F">
        <w:rPr>
          <w:rFonts w:ascii="Arial" w:hAnsi="Arial" w:cs="Arial"/>
          <w:color w:val="000000" w:themeColor="text1"/>
          <w:spacing w:val="-4"/>
          <w:sz w:val="23"/>
          <w:szCs w:val="25"/>
        </w:rPr>
        <w:t>)</w:t>
      </w:r>
      <w:r w:rsidR="00802E53" w:rsidRPr="0002792F">
        <w:rPr>
          <w:rFonts w:ascii="Arial" w:hAnsi="Arial" w:cs="Arial"/>
          <w:color w:val="000000" w:themeColor="text1"/>
          <w:spacing w:val="-4"/>
          <w:sz w:val="23"/>
          <w:szCs w:val="25"/>
        </w:rPr>
        <w:t>:</w:t>
      </w:r>
    </w:p>
    <w:p w:rsidR="00EA4458" w:rsidRPr="0002792F" w:rsidRDefault="00802E53" w:rsidP="008D0F4E">
      <w:pPr>
        <w:spacing w:before="60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…………………………………………………………………………………….……………</w:t>
      </w:r>
      <w:r w:rsidR="00F90B9E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</w:t>
      </w:r>
      <w:r w:rsidR="008D0F4E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………</w:t>
      </w:r>
      <w:r w:rsidR="00115F16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………………</w:t>
      </w:r>
      <w:r w:rsidR="00C424E8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……</w:t>
      </w:r>
    </w:p>
    <w:p w:rsidR="00EA4458" w:rsidRPr="0002792F" w:rsidRDefault="00115F16" w:rsidP="008D0F4E">
      <w:pPr>
        <w:spacing w:before="60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…………………………………………………………………………………….………………………………………</w:t>
      </w:r>
      <w:r w:rsidR="00C424E8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……</w:t>
      </w:r>
    </w:p>
    <w:p w:rsidR="00BB3AA5" w:rsidRPr="0002792F" w:rsidRDefault="003C73E4" w:rsidP="005005ED">
      <w:pPr>
        <w:spacing w:after="120"/>
        <w:jc w:val="both"/>
        <w:rPr>
          <w:rFonts w:ascii="Arial" w:hAnsi="Arial" w:cs="Arial"/>
          <w:snapToGrid w:val="0"/>
          <w:color w:val="000000" w:themeColor="text1"/>
          <w:spacing w:val="-4"/>
          <w:sz w:val="22"/>
          <w:szCs w:val="22"/>
        </w:rPr>
      </w:pPr>
      <w:r w:rsidRPr="0002792F">
        <w:rPr>
          <w:rFonts w:ascii="Arial" w:hAnsi="Arial" w:cs="Arial"/>
          <w:snapToGrid w:val="0"/>
          <w:color w:val="000000" w:themeColor="text1"/>
          <w:spacing w:val="-4"/>
          <w:sz w:val="22"/>
          <w:szCs w:val="22"/>
        </w:rPr>
        <w:t>6. </w:t>
      </w:r>
      <w:r w:rsidR="00802E53" w:rsidRPr="0002792F">
        <w:rPr>
          <w:rFonts w:ascii="Arial" w:hAnsi="Arial" w:cs="Arial"/>
          <w:snapToGrid w:val="0"/>
          <w:color w:val="000000" w:themeColor="text1"/>
          <w:spacing w:val="-4"/>
          <w:sz w:val="22"/>
          <w:szCs w:val="22"/>
        </w:rPr>
        <w:t>Informacj</w:t>
      </w:r>
      <w:r w:rsidR="00EA4458" w:rsidRPr="0002792F">
        <w:rPr>
          <w:rFonts w:ascii="Arial" w:hAnsi="Arial" w:cs="Arial"/>
          <w:snapToGrid w:val="0"/>
          <w:color w:val="000000" w:themeColor="text1"/>
          <w:spacing w:val="-4"/>
          <w:sz w:val="22"/>
          <w:szCs w:val="22"/>
        </w:rPr>
        <w:t>a</w:t>
      </w:r>
      <w:r w:rsidR="00802E53" w:rsidRPr="0002792F">
        <w:rPr>
          <w:rFonts w:ascii="Arial" w:hAnsi="Arial" w:cs="Arial"/>
          <w:snapToGrid w:val="0"/>
          <w:color w:val="000000" w:themeColor="text1"/>
          <w:spacing w:val="-4"/>
          <w:sz w:val="22"/>
          <w:szCs w:val="22"/>
        </w:rPr>
        <w:t>, czy stopień oczyszczania ścieków jest zgodny z obowiązującymi przepisami:</w:t>
      </w:r>
      <w:r w:rsidR="00B91D13" w:rsidRPr="0002792F">
        <w:rPr>
          <w:rFonts w:ascii="Arial" w:hAnsi="Arial" w:cs="Arial"/>
          <w:snapToGrid w:val="0"/>
          <w:color w:val="000000" w:themeColor="text1"/>
          <w:spacing w:val="-4"/>
          <w:sz w:val="22"/>
          <w:szCs w:val="22"/>
        </w:rPr>
        <w:t xml:space="preserve"> </w:t>
      </w:r>
      <w:r w:rsidR="00E176B0">
        <w:rPr>
          <w:rFonts w:ascii="Arial" w:hAnsi="Arial" w:cs="Arial"/>
          <w:snapToGrid w:val="0"/>
          <w:color w:val="000000" w:themeColor="text1"/>
          <w:spacing w:val="-4"/>
          <w:sz w:val="22"/>
          <w:szCs w:val="22"/>
        </w:rPr>
        <w:t xml:space="preserve"> </w:t>
      </w:r>
    </w:p>
    <w:p w:rsidR="00721B89" w:rsidRPr="0002792F" w:rsidRDefault="008F7D9B" w:rsidP="00BE60F0">
      <w:pPr>
        <w:spacing w:before="6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2792F">
        <w:rPr>
          <w:rFonts w:ascii="Arial" w:hAnsi="Arial" w:cs="Arial"/>
          <w:snapToGrid w:val="0"/>
          <w:color w:val="000000" w:themeColor="text1"/>
          <w:spacing w:val="-4"/>
          <w:sz w:val="21"/>
          <w:szCs w:val="21"/>
        </w:rPr>
        <w:t>a)</w:t>
      </w:r>
      <w:r w:rsidR="00BE60F0" w:rsidRPr="0002792F">
        <w:rPr>
          <w:rFonts w:ascii="Arial" w:hAnsi="Arial" w:cs="Arial"/>
          <w:snapToGrid w:val="0"/>
          <w:color w:val="000000" w:themeColor="text1"/>
          <w:spacing w:val="-4"/>
          <w:sz w:val="21"/>
          <w:szCs w:val="21"/>
        </w:rPr>
        <w:t> </w:t>
      </w:r>
      <w:r w:rsidRPr="0002792F">
        <w:rPr>
          <w:rFonts w:ascii="Arial" w:hAnsi="Arial" w:cs="Arial"/>
          <w:snapToGrid w:val="0"/>
          <w:color w:val="000000" w:themeColor="text1"/>
          <w:spacing w:val="-4"/>
          <w:sz w:val="21"/>
          <w:szCs w:val="21"/>
        </w:rPr>
        <w:t xml:space="preserve"> wg wymogów rozporządzenia Ministra </w:t>
      </w:r>
      <w:r w:rsidR="00772139" w:rsidRPr="0002792F">
        <w:rPr>
          <w:rFonts w:ascii="Arial" w:hAnsi="Arial" w:cs="Arial"/>
          <w:snapToGrid w:val="0"/>
          <w:color w:val="000000" w:themeColor="text1"/>
          <w:spacing w:val="-4"/>
          <w:sz w:val="21"/>
          <w:szCs w:val="21"/>
        </w:rPr>
        <w:t xml:space="preserve">Gospodarki Morskiej i Żeglugi Śródlądowej z dnia 12 lipca 2019 r. </w:t>
      </w:r>
      <w:r w:rsidR="00721B89" w:rsidRPr="0002792F">
        <w:rPr>
          <w:rFonts w:ascii="Arial" w:hAnsi="Arial" w:cs="Arial"/>
          <w:snapToGrid w:val="0"/>
          <w:color w:val="000000" w:themeColor="text1"/>
          <w:spacing w:val="-4"/>
          <w:sz w:val="21"/>
          <w:szCs w:val="21"/>
        </w:rPr>
        <w:t>w </w:t>
      </w:r>
      <w:r w:rsidR="00772139" w:rsidRPr="0002792F">
        <w:rPr>
          <w:rFonts w:ascii="Arial" w:hAnsi="Arial" w:cs="Arial"/>
          <w:snapToGrid w:val="0"/>
          <w:color w:val="000000" w:themeColor="text1"/>
          <w:spacing w:val="-4"/>
          <w:sz w:val="21"/>
          <w:szCs w:val="21"/>
        </w:rPr>
        <w:t>sprawie substancji szczególnie szkodliwych dla środowiska wodnego oraz warunków, jakie należy spełnić przy wprowadzaniu do wód lub do ziemi ścieków, a także przy odprowadzaniu wód opadowych lub roztopowych do wód lub do urządzeń wodnych (Dz.U.2019.1311)</w:t>
      </w:r>
      <w:r w:rsidR="0002792F" w:rsidRPr="0002792F">
        <w:rPr>
          <w:rFonts w:ascii="Arial" w:hAnsi="Arial" w:cs="Arial"/>
          <w:snapToGrid w:val="0"/>
          <w:color w:val="000000" w:themeColor="text1"/>
          <w:spacing w:val="-4"/>
          <w:sz w:val="21"/>
          <w:szCs w:val="21"/>
        </w:rPr>
        <w:t xml:space="preserve">, </w:t>
      </w:r>
      <w:r w:rsidR="00303310" w:rsidRPr="000279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ścieki </w:t>
      </w:r>
      <w:r w:rsidR="00772139" w:rsidRPr="000279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wprowadzane</w:t>
      </w:r>
      <w:r w:rsidR="00303310" w:rsidRPr="000279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72139" w:rsidRPr="000279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 wód lub do ziemi, nie zawierają substancji zanieczyszczających w ilościach przekraczających dopuszczalne wartości</w:t>
      </w:r>
      <w:r w:rsidR="00721B89" w:rsidRPr="000279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tj.:</w:t>
      </w:r>
    </w:p>
    <w:p w:rsidR="00303310" w:rsidRPr="0002792F" w:rsidRDefault="0002792F" w:rsidP="0002792F">
      <w:pPr>
        <w:spacing w:before="60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 </w:t>
      </w:r>
      <w:r w:rsidR="00303310" w:rsidRPr="0002792F">
        <w:rPr>
          <w:rFonts w:ascii="Arial" w:hAnsi="Arial" w:cs="Arial"/>
          <w:snapToGrid w:val="0"/>
          <w:color w:val="000000" w:themeColor="text1"/>
          <w:spacing w:val="-6"/>
          <w:sz w:val="22"/>
          <w:szCs w:val="22"/>
        </w:rPr>
        <w:t>pięciodobowe biochemiczne zapotrzebowanie tlenu</w:t>
      </w:r>
      <w:r w:rsidR="00303310" w:rsidRPr="0002792F">
        <w:rPr>
          <w:rFonts w:ascii="Arial" w:hAnsi="Arial" w:cs="Arial"/>
          <w:color w:val="000000" w:themeColor="text1"/>
          <w:sz w:val="22"/>
          <w:szCs w:val="22"/>
        </w:rPr>
        <w:t xml:space="preserve"> (BZT</w:t>
      </w:r>
      <w:r w:rsidR="00303310" w:rsidRPr="0002792F">
        <w:rPr>
          <w:rFonts w:ascii="Arial" w:hAnsi="Arial" w:cs="Arial"/>
          <w:color w:val="000000" w:themeColor="text1"/>
          <w:sz w:val="22"/>
          <w:szCs w:val="22"/>
          <w:vertAlign w:val="subscript"/>
        </w:rPr>
        <w:t>5</w:t>
      </w:r>
      <w:r w:rsidR="00303310" w:rsidRPr="0002792F">
        <w:rPr>
          <w:rFonts w:ascii="Arial" w:hAnsi="Arial" w:cs="Arial"/>
          <w:color w:val="000000" w:themeColor="text1"/>
          <w:sz w:val="22"/>
          <w:szCs w:val="22"/>
        </w:rPr>
        <w:t xml:space="preserve">) ścieków dopływających do indywidualnego systemu oczyszczania ścieków jest redukowane </w:t>
      </w:r>
      <w:r w:rsidR="00303310" w:rsidRPr="0002792F">
        <w:rPr>
          <w:rFonts w:ascii="Arial" w:hAnsi="Arial" w:cs="Arial"/>
          <w:b/>
          <w:color w:val="000000" w:themeColor="text1"/>
          <w:sz w:val="22"/>
          <w:szCs w:val="22"/>
        </w:rPr>
        <w:t>co najmniej o 20%</w:t>
      </w:r>
      <w:r w:rsidR="00303310" w:rsidRPr="0002792F">
        <w:rPr>
          <w:rFonts w:ascii="Arial" w:hAnsi="Arial" w:cs="Arial"/>
          <w:color w:val="000000" w:themeColor="text1"/>
          <w:sz w:val="22"/>
          <w:szCs w:val="22"/>
        </w:rPr>
        <w:t>, a</w:t>
      </w:r>
      <w:r w:rsidR="00B47FEB" w:rsidRPr="0002792F">
        <w:rPr>
          <w:rFonts w:ascii="Arial" w:hAnsi="Arial" w:cs="Arial"/>
          <w:color w:val="000000" w:themeColor="text1"/>
          <w:sz w:val="22"/>
          <w:szCs w:val="22"/>
        </w:rPr>
        <w:t> </w:t>
      </w:r>
      <w:r w:rsidR="00303310" w:rsidRPr="0002792F">
        <w:rPr>
          <w:rFonts w:ascii="Arial" w:hAnsi="Arial" w:cs="Arial"/>
          <w:color w:val="000000" w:themeColor="text1"/>
          <w:sz w:val="22"/>
          <w:szCs w:val="22"/>
        </w:rPr>
        <w:t xml:space="preserve">zawartość zawiesiny ogólnej </w:t>
      </w:r>
      <w:r w:rsidR="00303310" w:rsidRPr="0002792F">
        <w:rPr>
          <w:rFonts w:ascii="Arial" w:hAnsi="Arial" w:cs="Arial"/>
          <w:b/>
          <w:color w:val="000000" w:themeColor="text1"/>
          <w:sz w:val="22"/>
          <w:szCs w:val="22"/>
        </w:rPr>
        <w:t>co najmniej o 50%</w:t>
      </w:r>
      <w:r w:rsidR="00303310" w:rsidRPr="0002792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03310" w:rsidRPr="0002792F" w:rsidRDefault="0002792F" w:rsidP="0002792F">
      <w:pPr>
        <w:ind w:left="284" w:hanging="142"/>
        <w:jc w:val="both"/>
        <w:rPr>
          <w:rFonts w:ascii="Arial" w:hAnsi="Arial" w:cs="Arial"/>
          <w:snapToGrid w:val="0"/>
          <w:color w:val="000000" w:themeColor="text1"/>
          <w:spacing w:val="-6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</w:t>
      </w:r>
      <w:r w:rsidR="00303310" w:rsidRPr="0002792F">
        <w:rPr>
          <w:rFonts w:ascii="Arial" w:hAnsi="Arial" w:cs="Arial"/>
          <w:color w:val="000000" w:themeColor="text1"/>
          <w:sz w:val="22"/>
          <w:szCs w:val="22"/>
        </w:rPr>
        <w:t>miejsce wprowadzania ścieków do ziemi jest oddzielo</w:t>
      </w:r>
      <w:r w:rsidR="00303310" w:rsidRPr="00BA060C">
        <w:rPr>
          <w:rFonts w:ascii="Arial" w:hAnsi="Arial" w:cs="Arial"/>
          <w:color w:val="000000" w:themeColor="text1"/>
          <w:sz w:val="22"/>
          <w:szCs w:val="22"/>
        </w:rPr>
        <w:t>ne warstwą gruntu o miąższości co najmniej 1,5 m od najwyższego użytkowego poziomu wodonoś</w:t>
      </w:r>
      <w:r w:rsidR="00303310" w:rsidRPr="0002792F">
        <w:rPr>
          <w:rFonts w:ascii="Arial" w:hAnsi="Arial" w:cs="Arial"/>
          <w:color w:val="000000" w:themeColor="text1"/>
          <w:sz w:val="22"/>
          <w:szCs w:val="22"/>
        </w:rPr>
        <w:t>nego wód podziemnych.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90B9E" w:rsidRPr="0002792F" w:rsidRDefault="00BF7D28" w:rsidP="00115F16">
      <w:pPr>
        <w:jc w:val="both"/>
        <w:rPr>
          <w:rFonts w:ascii="Arial" w:hAnsi="Arial" w:cs="Arial"/>
          <w:snapToGrid w:val="0"/>
          <w:color w:val="000000" w:themeColor="text1"/>
          <w:spacing w:val="-4"/>
          <w:sz w:val="20"/>
          <w:szCs w:val="20"/>
        </w:rPr>
      </w:pPr>
      <w:r w:rsidRPr="0002792F">
        <w:rPr>
          <w:rFonts w:ascii="Arial" w:hAnsi="Arial" w:cs="Arial"/>
          <w:snapToGrid w:val="0"/>
          <w:color w:val="000000" w:themeColor="text1"/>
          <w:spacing w:val="-6"/>
          <w:sz w:val="22"/>
          <w:szCs w:val="22"/>
        </w:rPr>
        <w:t>b)</w:t>
      </w:r>
      <w:r w:rsidR="00BE60F0" w:rsidRPr="0002792F">
        <w:rPr>
          <w:rFonts w:ascii="Arial" w:hAnsi="Arial" w:cs="Arial"/>
          <w:snapToGrid w:val="0"/>
          <w:color w:val="000000" w:themeColor="text1"/>
          <w:spacing w:val="-6"/>
          <w:sz w:val="22"/>
          <w:szCs w:val="22"/>
        </w:rPr>
        <w:t> </w:t>
      </w:r>
      <w:r w:rsidRPr="0002792F">
        <w:rPr>
          <w:rFonts w:ascii="Arial" w:hAnsi="Arial" w:cs="Arial"/>
          <w:snapToGrid w:val="0"/>
          <w:color w:val="000000" w:themeColor="text1"/>
          <w:spacing w:val="-6"/>
          <w:sz w:val="22"/>
          <w:szCs w:val="22"/>
        </w:rPr>
        <w:t> </w:t>
      </w:r>
      <w:r w:rsidR="008F7D9B" w:rsidRPr="0002792F">
        <w:rPr>
          <w:rFonts w:ascii="Arial" w:hAnsi="Arial" w:cs="Arial"/>
          <w:snapToGrid w:val="0"/>
          <w:color w:val="000000" w:themeColor="text1"/>
          <w:spacing w:val="-6"/>
          <w:sz w:val="22"/>
          <w:szCs w:val="22"/>
        </w:rPr>
        <w:t>ewentualnie inne</w:t>
      </w:r>
      <w:r w:rsidR="00401EE7" w:rsidRPr="0002792F">
        <w:rPr>
          <w:rFonts w:ascii="Arial" w:hAnsi="Arial" w:cs="Arial"/>
          <w:snapToGrid w:val="0"/>
          <w:color w:val="000000" w:themeColor="text1"/>
          <w:spacing w:val="-6"/>
          <w:sz w:val="22"/>
          <w:szCs w:val="22"/>
        </w:rPr>
        <w:t xml:space="preserve"> informacje</w:t>
      </w:r>
      <w:r w:rsidR="008F7D9B" w:rsidRPr="0002792F">
        <w:rPr>
          <w:rFonts w:ascii="Arial" w:hAnsi="Arial" w:cs="Arial"/>
          <w:snapToGrid w:val="0"/>
          <w:color w:val="000000" w:themeColor="text1"/>
          <w:spacing w:val="-6"/>
          <w:sz w:val="22"/>
          <w:szCs w:val="22"/>
        </w:rPr>
        <w:t xml:space="preserve"> (np. z danych technologicznych wytwórcy oczyszczalni)</w:t>
      </w:r>
      <w:r w:rsidR="008F7D9B" w:rsidRPr="0002792F">
        <w:rPr>
          <w:rFonts w:ascii="Arial" w:hAnsi="Arial" w:cs="Arial"/>
          <w:snapToGrid w:val="0"/>
          <w:color w:val="000000" w:themeColor="text1"/>
          <w:spacing w:val="-6"/>
          <w:sz w:val="20"/>
          <w:szCs w:val="20"/>
        </w:rPr>
        <w:t xml:space="preserve"> ……………</w:t>
      </w:r>
      <w:r w:rsidR="00087498" w:rsidRPr="0002792F">
        <w:rPr>
          <w:rFonts w:ascii="Arial" w:hAnsi="Arial" w:cs="Arial"/>
          <w:snapToGrid w:val="0"/>
          <w:color w:val="000000" w:themeColor="text1"/>
          <w:spacing w:val="-6"/>
          <w:sz w:val="20"/>
          <w:szCs w:val="20"/>
        </w:rPr>
        <w:t>…</w:t>
      </w:r>
      <w:r w:rsidR="00401EE7" w:rsidRPr="0002792F">
        <w:rPr>
          <w:rFonts w:ascii="Arial" w:hAnsi="Arial" w:cs="Arial"/>
          <w:snapToGrid w:val="0"/>
          <w:color w:val="000000" w:themeColor="text1"/>
          <w:spacing w:val="-6"/>
          <w:sz w:val="20"/>
          <w:szCs w:val="20"/>
        </w:rPr>
        <w:t>……</w:t>
      </w:r>
      <w:r w:rsidR="00C424E8" w:rsidRPr="0002792F">
        <w:rPr>
          <w:rFonts w:ascii="Arial" w:hAnsi="Arial" w:cs="Arial"/>
          <w:snapToGrid w:val="0"/>
          <w:color w:val="000000" w:themeColor="text1"/>
          <w:spacing w:val="-6"/>
          <w:sz w:val="20"/>
          <w:szCs w:val="20"/>
        </w:rPr>
        <w:t>…</w:t>
      </w:r>
    </w:p>
    <w:p w:rsidR="00F90B9E" w:rsidRPr="0002792F" w:rsidRDefault="00115F16" w:rsidP="008D0F4E">
      <w:pPr>
        <w:spacing w:before="60"/>
        <w:rPr>
          <w:rFonts w:ascii="Arial" w:hAnsi="Arial" w:cs="Arial"/>
          <w:snapToGrid w:val="0"/>
          <w:color w:val="000000" w:themeColor="text1"/>
          <w:spacing w:val="-4"/>
          <w:sz w:val="20"/>
          <w:szCs w:val="20"/>
        </w:rPr>
      </w:pPr>
      <w:r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…………………………………………………………………………………….…………………………</w:t>
      </w:r>
      <w:r w:rsidR="00BF7D28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.</w:t>
      </w:r>
      <w:r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……</w:t>
      </w:r>
      <w:r w:rsidR="00C424E8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……………</w:t>
      </w:r>
    </w:p>
    <w:p w:rsidR="00802E53" w:rsidRPr="0002792F" w:rsidRDefault="009D0BBA" w:rsidP="009D0BBA">
      <w:pPr>
        <w:jc w:val="both"/>
        <w:rPr>
          <w:rFonts w:ascii="Arial" w:hAnsi="Arial" w:cs="Arial"/>
          <w:b/>
          <w:color w:val="000000" w:themeColor="text1"/>
          <w:spacing w:val="-4"/>
          <w:sz w:val="22"/>
          <w:szCs w:val="22"/>
        </w:rPr>
      </w:pPr>
      <w:r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ab/>
        <w:t>Równocześnie oświadczam, że oczyszczalnia objęt</w:t>
      </w:r>
      <w:r w:rsidR="00401EE7"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>a</w:t>
      </w:r>
      <w:r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nin. </w:t>
      </w:r>
      <w:r w:rsidR="00401EE7"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>zgłoszeniem</w:t>
      </w:r>
      <w:r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została wykonana zgodnie ze zgłoszeniem/pozwoleniem budowlanym</w:t>
      </w:r>
      <w:r w:rsidR="00401EE7"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nr </w:t>
      </w:r>
      <w:r w:rsidR="00401EE7" w:rsidRPr="00C01580">
        <w:rPr>
          <w:rFonts w:ascii="Arial" w:hAnsi="Arial" w:cs="Arial"/>
          <w:color w:val="000000" w:themeColor="text1"/>
          <w:spacing w:val="-4"/>
          <w:sz w:val="20"/>
          <w:szCs w:val="22"/>
        </w:rPr>
        <w:t>………………………………………</w:t>
      </w:r>
      <w:r w:rsidR="00C01580">
        <w:rPr>
          <w:rFonts w:ascii="Arial" w:hAnsi="Arial" w:cs="Arial"/>
          <w:color w:val="000000" w:themeColor="text1"/>
          <w:spacing w:val="-4"/>
          <w:sz w:val="20"/>
          <w:szCs w:val="22"/>
        </w:rPr>
        <w:t>………</w:t>
      </w:r>
      <w:r w:rsidR="00401EE7" w:rsidRPr="00C01580">
        <w:rPr>
          <w:rFonts w:ascii="Arial" w:hAnsi="Arial" w:cs="Arial"/>
          <w:color w:val="000000" w:themeColor="text1"/>
          <w:spacing w:val="-4"/>
          <w:sz w:val="20"/>
          <w:szCs w:val="22"/>
        </w:rPr>
        <w:t>…</w:t>
      </w:r>
      <w:r w:rsidR="00C01580" w:rsidRPr="00C01580">
        <w:rPr>
          <w:rFonts w:ascii="Arial" w:hAnsi="Arial" w:cs="Arial"/>
          <w:color w:val="000000" w:themeColor="text1"/>
          <w:spacing w:val="-4"/>
          <w:sz w:val="20"/>
          <w:szCs w:val="22"/>
        </w:rPr>
        <w:t>………</w:t>
      </w:r>
      <w:r w:rsidR="00C01580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z  </w:t>
      </w:r>
      <w:r w:rsidR="00401EE7"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dnia </w:t>
      </w:r>
      <w:r w:rsidR="00401EE7" w:rsidRPr="00C01580">
        <w:rPr>
          <w:rFonts w:ascii="Arial" w:hAnsi="Arial" w:cs="Arial"/>
          <w:color w:val="000000" w:themeColor="text1"/>
          <w:spacing w:val="-4"/>
          <w:sz w:val="20"/>
          <w:szCs w:val="22"/>
        </w:rPr>
        <w:t>…………………………………</w:t>
      </w:r>
      <w:r w:rsidR="00C01580" w:rsidRPr="00C01580">
        <w:rPr>
          <w:rFonts w:ascii="Arial" w:hAnsi="Arial" w:cs="Arial"/>
          <w:color w:val="000000" w:themeColor="text1"/>
          <w:spacing w:val="-4"/>
          <w:sz w:val="20"/>
          <w:szCs w:val="22"/>
        </w:rPr>
        <w:t>…</w:t>
      </w:r>
      <w:r w:rsidR="00C01580">
        <w:rPr>
          <w:rFonts w:ascii="Arial" w:hAnsi="Arial" w:cs="Arial"/>
          <w:color w:val="000000" w:themeColor="text1"/>
          <w:spacing w:val="-4"/>
          <w:sz w:val="20"/>
          <w:szCs w:val="22"/>
        </w:rPr>
        <w:t>………</w:t>
      </w:r>
      <w:r w:rsidR="00401EE7"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>do</w:t>
      </w:r>
      <w:r w:rsidR="00F2483F"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>/od</w:t>
      </w:r>
      <w:r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Starosty. </w:t>
      </w:r>
      <w:r w:rsidR="00374387"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Pr="0002792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</w:p>
    <w:p w:rsidR="00802E53" w:rsidRPr="0002792F" w:rsidRDefault="00802E53" w:rsidP="009D0BBA">
      <w:pPr>
        <w:spacing w:before="120"/>
        <w:rPr>
          <w:rFonts w:ascii="Arial" w:hAnsi="Arial" w:cs="Arial"/>
          <w:color w:val="000000" w:themeColor="text1"/>
          <w:spacing w:val="-4"/>
          <w:sz w:val="20"/>
          <w:szCs w:val="22"/>
        </w:rPr>
      </w:pPr>
      <w:r w:rsidRPr="0002792F">
        <w:rPr>
          <w:rFonts w:ascii="Arial" w:hAnsi="Arial" w:cs="Arial"/>
          <w:color w:val="000000" w:themeColor="text1"/>
          <w:spacing w:val="-4"/>
          <w:sz w:val="20"/>
          <w:szCs w:val="22"/>
          <w:u w:val="single"/>
        </w:rPr>
        <w:t>W załączeniu przedkładam</w:t>
      </w:r>
      <w:r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>:</w:t>
      </w:r>
      <w:r w:rsidR="00104618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  </w:t>
      </w:r>
    </w:p>
    <w:p w:rsidR="00F90B9E" w:rsidRPr="0002792F" w:rsidRDefault="001B0138" w:rsidP="00F90B9E">
      <w:pPr>
        <w:pStyle w:val="Domylnie"/>
        <w:ind w:left="426" w:hanging="426"/>
        <w:jc w:val="both"/>
        <w:rPr>
          <w:rFonts w:ascii="Arial" w:hAnsi="Arial" w:cs="Arial"/>
          <w:color w:val="000000" w:themeColor="text1"/>
          <w:spacing w:val="-4"/>
          <w:sz w:val="20"/>
          <w:szCs w:val="22"/>
        </w:rPr>
      </w:pPr>
      <w:r w:rsidRPr="00C01580">
        <w:rPr>
          <w:rFonts w:ascii="Arial" w:hAnsi="Arial" w:cs="Arial"/>
          <w:color w:val="000000" w:themeColor="text1"/>
          <w:spacing w:val="-4"/>
          <w:sz w:val="22"/>
          <w:szCs w:val="22"/>
        </w:rPr>
        <w:sym w:font="Wingdings 2" w:char="F0A3"/>
      </w:r>
      <w:r>
        <w:rPr>
          <w:rFonts w:ascii="Arial" w:hAnsi="Arial" w:cs="Arial"/>
          <w:color w:val="000000" w:themeColor="text1"/>
          <w:spacing w:val="-4"/>
          <w:sz w:val="20"/>
          <w:szCs w:val="22"/>
        </w:rPr>
        <w:t> </w:t>
      </w:r>
      <w:r w:rsidR="008C50B6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kopia </w:t>
      </w:r>
      <w:r w:rsidR="002B74F9">
        <w:rPr>
          <w:rFonts w:ascii="Arial" w:hAnsi="Arial" w:cs="Arial"/>
          <w:color w:val="000000" w:themeColor="text1"/>
          <w:spacing w:val="-4"/>
          <w:sz w:val="20"/>
          <w:szCs w:val="22"/>
        </w:rPr>
        <w:t>przyjętego przez</w:t>
      </w:r>
      <w:r w:rsidR="000F76B4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Starost</w:t>
      </w:r>
      <w:r w:rsidR="002B74F9">
        <w:rPr>
          <w:rFonts w:ascii="Arial" w:hAnsi="Arial" w:cs="Arial"/>
          <w:color w:val="000000" w:themeColor="text1"/>
          <w:spacing w:val="-4"/>
          <w:sz w:val="20"/>
          <w:szCs w:val="22"/>
        </w:rPr>
        <w:t>ę</w:t>
      </w:r>
      <w:r w:rsidR="000F76B4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="005672EB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>zgłoszeni</w:t>
      </w:r>
      <w:r w:rsidR="00F90B9E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>a</w:t>
      </w:r>
      <w:r w:rsidR="002B74F9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budowlanego</w:t>
      </w:r>
      <w:r w:rsidR="00F90B9E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wykonania przydomowej oczyszczalni ścieków</w:t>
      </w:r>
      <w:r w:rsidR="000F76B4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="00D815E4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wraz </w:t>
      </w:r>
      <w:r w:rsidR="002B74F9">
        <w:rPr>
          <w:rFonts w:ascii="Arial" w:hAnsi="Arial" w:cs="Arial"/>
          <w:color w:val="000000" w:themeColor="text1"/>
          <w:spacing w:val="-4"/>
          <w:sz w:val="20"/>
          <w:szCs w:val="22"/>
        </w:rPr>
        <w:t>z </w:t>
      </w:r>
      <w:r w:rsidR="000F76B4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>załączonymi: opisem, szkicami, rysunkami,</w:t>
      </w:r>
      <w:r w:rsidR="007E08D3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bądź </w:t>
      </w:r>
      <w:r w:rsidR="00401EE7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>kopia</w:t>
      </w:r>
      <w:r w:rsidR="004C5F56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ostatecznej decyzji o pozwoleniu na budowę </w:t>
      </w:r>
      <w:r w:rsidR="00087498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z częścią zatwierdzonego </w:t>
      </w:r>
      <w:r w:rsidR="007E08D3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>projekt</w:t>
      </w:r>
      <w:r w:rsidR="00087498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>u budowalnego</w:t>
      </w:r>
      <w:r w:rsidR="007E08D3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obejmując</w:t>
      </w:r>
      <w:r w:rsidR="004C5F56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>ą</w:t>
      </w:r>
      <w:r w:rsidR="007E08D3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oczyszczalnię, </w:t>
      </w:r>
      <w:r w:rsidR="001E0F3E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="00BA060C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="00106FAD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</w:p>
    <w:p w:rsidR="008F7D9B" w:rsidRPr="0002792F" w:rsidRDefault="001B0138" w:rsidP="008F7D9B">
      <w:pPr>
        <w:ind w:left="426" w:hanging="426"/>
        <w:rPr>
          <w:rFonts w:ascii="Arial" w:hAnsi="Arial" w:cs="Arial"/>
          <w:color w:val="000000" w:themeColor="text1"/>
          <w:spacing w:val="-4"/>
          <w:sz w:val="20"/>
          <w:szCs w:val="22"/>
        </w:rPr>
      </w:pPr>
      <w:r w:rsidRPr="00C01580">
        <w:rPr>
          <w:rFonts w:ascii="Arial" w:hAnsi="Arial" w:cs="Arial"/>
          <w:color w:val="000000" w:themeColor="text1"/>
          <w:spacing w:val="-4"/>
          <w:sz w:val="22"/>
          <w:szCs w:val="22"/>
        </w:rPr>
        <w:sym w:font="Wingdings 2" w:char="F0A3"/>
      </w:r>
      <w:r>
        <w:rPr>
          <w:rFonts w:ascii="Arial" w:hAnsi="Arial" w:cs="Arial"/>
          <w:color w:val="000000" w:themeColor="text1"/>
          <w:spacing w:val="-4"/>
          <w:sz w:val="20"/>
          <w:szCs w:val="22"/>
        </w:rPr>
        <w:t> </w:t>
      </w:r>
      <w:r w:rsidR="008F7D9B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>geodezyjna inwentaryzacja powykonawcza (kopia),</w:t>
      </w:r>
      <w:r w:rsidR="004C5F56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o ile jest wymagana przepisami Prawa budowlanego,</w:t>
      </w:r>
      <w:r w:rsidR="00106FAD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="00F2483F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</w:p>
    <w:p w:rsidR="007778BA" w:rsidRPr="0002792F" w:rsidRDefault="001B0138" w:rsidP="00F90B9E">
      <w:pPr>
        <w:pStyle w:val="Domylnie"/>
        <w:ind w:left="426" w:hanging="426"/>
        <w:jc w:val="both"/>
        <w:rPr>
          <w:rFonts w:ascii="Arial" w:hAnsi="Arial" w:cs="Arial"/>
          <w:color w:val="000000" w:themeColor="text1"/>
          <w:spacing w:val="-4"/>
          <w:sz w:val="20"/>
          <w:szCs w:val="22"/>
        </w:rPr>
      </w:pPr>
      <w:r w:rsidRPr="00C01580">
        <w:rPr>
          <w:rFonts w:ascii="Arial" w:hAnsi="Arial" w:cs="Arial"/>
          <w:color w:val="000000" w:themeColor="text1"/>
          <w:spacing w:val="-4"/>
          <w:sz w:val="22"/>
          <w:szCs w:val="22"/>
        </w:rPr>
        <w:sym w:font="Wingdings 2" w:char="F0A3"/>
      </w:r>
      <w:r>
        <w:rPr>
          <w:rFonts w:ascii="Arial" w:hAnsi="Arial" w:cs="Arial"/>
          <w:color w:val="000000" w:themeColor="text1"/>
          <w:spacing w:val="-4"/>
          <w:sz w:val="20"/>
          <w:szCs w:val="22"/>
        </w:rPr>
        <w:t> </w:t>
      </w:r>
      <w:r w:rsidR="005672EB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>dowód uiszczenia opłaty skarbowej</w:t>
      </w:r>
      <w:r w:rsidR="007E08D3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. </w:t>
      </w:r>
      <w:r w:rsidR="007E08D3" w:rsidRPr="0002792F">
        <w:rPr>
          <w:rFonts w:ascii="Arial" w:hAnsi="Arial" w:cs="Arial"/>
          <w:color w:val="000000" w:themeColor="text1"/>
          <w:spacing w:val="-4"/>
          <w:sz w:val="20"/>
          <w:szCs w:val="22"/>
          <w:u w:val="single"/>
        </w:rPr>
        <w:t>Uwaga:</w:t>
      </w:r>
      <w:r w:rsidR="00BB0447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nie podlega opłacie przyjęcie zgłoszenia w sprawach budownictwa mieszkaniowego (oczyszczalnia</w:t>
      </w:r>
      <w:r w:rsidR="007E08D3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ścieków z </w:t>
      </w:r>
      <w:r w:rsidR="00BB0447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>budynku mieszkalnego),</w:t>
      </w:r>
      <w:r w:rsidR="000F76B4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="008D0F4E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="00104618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="00374387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="008D0F4E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="009014D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</w:p>
    <w:p w:rsidR="00E606AD" w:rsidRPr="00C01580" w:rsidRDefault="00E606AD" w:rsidP="00EA4458">
      <w:pPr>
        <w:pStyle w:val="Domylnie"/>
        <w:tabs>
          <w:tab w:val="left" w:pos="420"/>
        </w:tabs>
        <w:jc w:val="both"/>
        <w:rPr>
          <w:rFonts w:ascii="Arial" w:hAnsi="Arial" w:cs="Arial"/>
          <w:color w:val="000000" w:themeColor="text1"/>
          <w:spacing w:val="-4"/>
          <w:sz w:val="18"/>
          <w:szCs w:val="22"/>
        </w:rPr>
      </w:pPr>
    </w:p>
    <w:p w:rsidR="007778BA" w:rsidRPr="009014DF" w:rsidRDefault="007778BA" w:rsidP="00EA4458">
      <w:pPr>
        <w:pStyle w:val="Domylnie"/>
        <w:tabs>
          <w:tab w:val="left" w:pos="420"/>
        </w:tabs>
        <w:jc w:val="both"/>
        <w:rPr>
          <w:rFonts w:ascii="Arial" w:hAnsi="Arial" w:cs="Arial"/>
          <w:color w:val="000000" w:themeColor="text1"/>
          <w:spacing w:val="-4"/>
          <w:sz w:val="22"/>
          <w:szCs w:val="22"/>
        </w:rPr>
      </w:pPr>
    </w:p>
    <w:p w:rsidR="008D0F4E" w:rsidRPr="009014DF" w:rsidRDefault="001A4F3D" w:rsidP="00EA4458">
      <w:pPr>
        <w:pStyle w:val="Domylnie"/>
        <w:tabs>
          <w:tab w:val="left" w:pos="420"/>
        </w:tabs>
        <w:jc w:val="both"/>
        <w:rPr>
          <w:rFonts w:ascii="Arial" w:hAnsi="Arial" w:cs="Arial"/>
          <w:color w:val="000000" w:themeColor="text1"/>
          <w:spacing w:val="-4"/>
          <w:sz w:val="18"/>
          <w:szCs w:val="22"/>
        </w:rPr>
      </w:pPr>
      <w:r>
        <w:rPr>
          <w:rFonts w:ascii="Arial" w:hAnsi="Arial" w:cs="Arial"/>
          <w:color w:val="000000" w:themeColor="text1"/>
          <w:spacing w:val="-4"/>
          <w:sz w:val="18"/>
          <w:szCs w:val="22"/>
        </w:rPr>
        <w:t xml:space="preserve"> </w:t>
      </w:r>
      <w:bookmarkStart w:id="0" w:name="_GoBack"/>
      <w:bookmarkEnd w:id="0"/>
    </w:p>
    <w:p w:rsidR="007778BA" w:rsidRPr="0002792F" w:rsidRDefault="007778BA" w:rsidP="00EA4458">
      <w:pPr>
        <w:pStyle w:val="Domylnie"/>
        <w:tabs>
          <w:tab w:val="left" w:pos="420"/>
        </w:tabs>
        <w:jc w:val="both"/>
        <w:rPr>
          <w:rFonts w:ascii="Arial" w:hAnsi="Arial" w:cs="Arial"/>
          <w:color w:val="000000" w:themeColor="text1"/>
          <w:spacing w:val="-4"/>
          <w:sz w:val="20"/>
          <w:szCs w:val="22"/>
        </w:rPr>
      </w:pPr>
      <w:r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ab/>
      </w:r>
      <w:r w:rsidR="006830CF" w:rsidRPr="0002792F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="006830CF" w:rsidRPr="00873BBD">
        <w:rPr>
          <w:rFonts w:ascii="Arial" w:hAnsi="Arial" w:cs="Arial"/>
          <w:color w:val="000000" w:themeColor="text1"/>
          <w:spacing w:val="-4"/>
          <w:sz w:val="18"/>
          <w:szCs w:val="22"/>
        </w:rPr>
        <w:t xml:space="preserve"> </w:t>
      </w:r>
      <w:r w:rsidRPr="00873BBD">
        <w:rPr>
          <w:rFonts w:ascii="Arial" w:hAnsi="Arial" w:cs="Arial"/>
          <w:color w:val="000000" w:themeColor="text1"/>
          <w:spacing w:val="-4"/>
          <w:sz w:val="18"/>
          <w:szCs w:val="22"/>
        </w:rPr>
        <w:t>…………………………………………</w:t>
      </w:r>
      <w:r w:rsidR="008D0F4E" w:rsidRPr="00873BBD">
        <w:rPr>
          <w:rFonts w:ascii="Arial" w:hAnsi="Arial" w:cs="Arial"/>
          <w:color w:val="000000" w:themeColor="text1"/>
          <w:spacing w:val="-4"/>
          <w:sz w:val="18"/>
          <w:szCs w:val="22"/>
        </w:rPr>
        <w:t>………</w:t>
      </w:r>
      <w:r w:rsidR="00873BBD" w:rsidRPr="00873BBD">
        <w:rPr>
          <w:rFonts w:ascii="Arial" w:hAnsi="Arial" w:cs="Arial"/>
          <w:color w:val="000000" w:themeColor="text1"/>
          <w:spacing w:val="-4"/>
          <w:sz w:val="18"/>
          <w:szCs w:val="22"/>
        </w:rPr>
        <w:t>……………</w:t>
      </w:r>
      <w:r w:rsidR="00873BBD">
        <w:rPr>
          <w:rFonts w:ascii="Arial" w:hAnsi="Arial" w:cs="Arial"/>
          <w:color w:val="000000" w:themeColor="text1"/>
          <w:spacing w:val="-4"/>
          <w:sz w:val="18"/>
          <w:szCs w:val="22"/>
        </w:rPr>
        <w:t>……….</w:t>
      </w:r>
    </w:p>
    <w:p w:rsidR="007778BA" w:rsidRPr="0002792F" w:rsidRDefault="007778BA" w:rsidP="00EA4458">
      <w:pPr>
        <w:pStyle w:val="Domylnie"/>
        <w:tabs>
          <w:tab w:val="left" w:pos="420"/>
        </w:tabs>
        <w:jc w:val="both"/>
        <w:rPr>
          <w:rFonts w:ascii="Arial" w:hAnsi="Arial" w:cs="Arial"/>
          <w:i/>
          <w:color w:val="000000" w:themeColor="text1"/>
          <w:spacing w:val="-4"/>
          <w:sz w:val="18"/>
          <w:szCs w:val="22"/>
        </w:rPr>
      </w:pPr>
      <w:r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ab/>
      </w:r>
      <w:r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ab/>
      </w:r>
      <w:r w:rsidR="009B78C1"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 xml:space="preserve">  </w:t>
      </w:r>
      <w:r w:rsidR="00237E0F"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 xml:space="preserve"> </w:t>
      </w:r>
      <w:r w:rsidR="006830CF"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 xml:space="preserve">   </w:t>
      </w:r>
      <w:r w:rsidR="009B78C1"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 xml:space="preserve"> </w:t>
      </w:r>
      <w:r w:rsidR="00237E0F" w:rsidRPr="0002792F">
        <w:rPr>
          <w:rFonts w:ascii="Arial" w:hAnsi="Arial" w:cs="Arial"/>
          <w:color w:val="000000" w:themeColor="text1"/>
          <w:spacing w:val="-4"/>
          <w:sz w:val="18"/>
          <w:szCs w:val="22"/>
        </w:rPr>
        <w:t xml:space="preserve">       </w:t>
      </w:r>
      <w:r w:rsidRPr="0002792F">
        <w:rPr>
          <w:rFonts w:ascii="Arial" w:hAnsi="Arial" w:cs="Arial"/>
          <w:i/>
          <w:color w:val="000000" w:themeColor="text1"/>
          <w:spacing w:val="-4"/>
          <w:sz w:val="18"/>
          <w:szCs w:val="22"/>
        </w:rPr>
        <w:t>(</w:t>
      </w:r>
      <w:r w:rsidR="00BA060C">
        <w:rPr>
          <w:rFonts w:ascii="Arial" w:hAnsi="Arial" w:cs="Arial"/>
          <w:i/>
          <w:color w:val="000000" w:themeColor="text1"/>
          <w:spacing w:val="-4"/>
          <w:sz w:val="18"/>
          <w:szCs w:val="22"/>
        </w:rPr>
        <w:t xml:space="preserve">czytelny </w:t>
      </w:r>
      <w:r w:rsidRPr="0002792F">
        <w:rPr>
          <w:rFonts w:ascii="Arial" w:hAnsi="Arial" w:cs="Arial"/>
          <w:i/>
          <w:color w:val="000000" w:themeColor="text1"/>
          <w:spacing w:val="-4"/>
          <w:sz w:val="18"/>
          <w:szCs w:val="22"/>
        </w:rPr>
        <w:t>podpis</w:t>
      </w:r>
      <w:r w:rsidR="00237E0F" w:rsidRPr="0002792F">
        <w:rPr>
          <w:rFonts w:ascii="Arial" w:hAnsi="Arial" w:cs="Arial"/>
          <w:i/>
          <w:color w:val="000000" w:themeColor="text1"/>
          <w:spacing w:val="-4"/>
          <w:sz w:val="18"/>
          <w:szCs w:val="22"/>
        </w:rPr>
        <w:t xml:space="preserve"> </w:t>
      </w:r>
      <w:r w:rsidRPr="0002792F">
        <w:rPr>
          <w:rFonts w:ascii="Arial" w:hAnsi="Arial" w:cs="Arial"/>
          <w:i/>
          <w:color w:val="000000" w:themeColor="text1"/>
          <w:spacing w:val="-4"/>
          <w:sz w:val="18"/>
          <w:szCs w:val="22"/>
        </w:rPr>
        <w:t>zgłaszającego)</w:t>
      </w:r>
    </w:p>
    <w:p w:rsidR="00802E53" w:rsidRPr="0002792F" w:rsidRDefault="00802E53" w:rsidP="00880C44">
      <w:pPr>
        <w:spacing w:line="216" w:lineRule="auto"/>
        <w:jc w:val="both"/>
        <w:rPr>
          <w:rFonts w:ascii="Arial" w:hAnsi="Arial" w:cs="Arial"/>
          <w:color w:val="000000" w:themeColor="text1"/>
          <w:spacing w:val="-4"/>
          <w:sz w:val="22"/>
          <w:szCs w:val="22"/>
          <w:u w:val="single"/>
        </w:rPr>
      </w:pPr>
      <w:r w:rsidRPr="0002792F">
        <w:rPr>
          <w:rFonts w:ascii="Arial" w:hAnsi="Arial" w:cs="Arial"/>
          <w:color w:val="000000" w:themeColor="text1"/>
          <w:spacing w:val="-4"/>
          <w:sz w:val="22"/>
          <w:szCs w:val="22"/>
          <w:u w:val="single"/>
        </w:rPr>
        <w:t>Pouczenie:</w:t>
      </w:r>
    </w:p>
    <w:p w:rsidR="003F56B6" w:rsidRPr="00DB423C" w:rsidRDefault="00115F16" w:rsidP="00880C44">
      <w:pPr>
        <w:spacing w:line="216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- d</w:t>
      </w:r>
      <w:r w:rsidR="00802E53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o </w:t>
      </w:r>
      <w:r w:rsidR="003C73E4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eksploatacji </w:t>
      </w:r>
      <w:r w:rsidR="00802E53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instalacji można przystąpić, jeżeli </w:t>
      </w:r>
      <w:r w:rsidR="007432C4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Burmistrz Ropczyc</w:t>
      </w:r>
      <w:r w:rsidR="003C73E4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nie wniesie sprzeciwu w </w:t>
      </w:r>
      <w:r w:rsidR="00802E53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>drodze decyzji</w:t>
      </w:r>
      <w:r w:rsidR="000F76B4" w:rsidRPr="0002792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w terminie 30 dni od d</w:t>
      </w:r>
      <w:r w:rsidR="00C01580">
        <w:rPr>
          <w:rFonts w:ascii="Arial" w:hAnsi="Arial" w:cs="Arial"/>
          <w:color w:val="000000" w:themeColor="text1"/>
          <w:spacing w:val="-4"/>
          <w:sz w:val="20"/>
          <w:szCs w:val="20"/>
        </w:rPr>
        <w:t>aty wpły</w:t>
      </w:r>
      <w:r w:rsidR="00C01580" w:rsidRPr="00DB423C">
        <w:rPr>
          <w:rFonts w:ascii="Arial" w:hAnsi="Arial" w:cs="Arial"/>
          <w:color w:val="000000" w:themeColor="text1"/>
          <w:spacing w:val="-4"/>
          <w:sz w:val="20"/>
          <w:szCs w:val="20"/>
        </w:rPr>
        <w:t>wy</w:t>
      </w:r>
      <w:r w:rsidR="000F76B4" w:rsidRPr="00DB423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zgłoszenia</w:t>
      </w:r>
      <w:r w:rsidR="000D0F14" w:rsidRPr="00DB423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C01580" w:rsidRPr="00DB423C">
        <w:rPr>
          <w:rFonts w:ascii="Arial" w:hAnsi="Arial" w:cs="Arial"/>
          <w:color w:val="000000" w:themeColor="text1"/>
          <w:spacing w:val="-4"/>
          <w:sz w:val="20"/>
          <w:szCs w:val="20"/>
        </w:rPr>
        <w:t>do</w:t>
      </w:r>
      <w:r w:rsidR="000D0F14" w:rsidRPr="00DB423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Urzęd</w:t>
      </w:r>
      <w:r w:rsidR="00C01580" w:rsidRPr="00DB423C">
        <w:rPr>
          <w:rFonts w:ascii="Arial" w:hAnsi="Arial" w:cs="Arial"/>
          <w:color w:val="000000" w:themeColor="text1"/>
          <w:spacing w:val="-4"/>
          <w:sz w:val="20"/>
          <w:szCs w:val="20"/>
        </w:rPr>
        <w:t>u</w:t>
      </w:r>
      <w:r w:rsidR="00802E53" w:rsidRPr="00DB423C">
        <w:rPr>
          <w:rFonts w:ascii="Arial" w:hAnsi="Arial" w:cs="Arial"/>
          <w:color w:val="000000" w:themeColor="text1"/>
          <w:spacing w:val="-4"/>
          <w:sz w:val="20"/>
          <w:szCs w:val="20"/>
        </w:rPr>
        <w:t>.</w:t>
      </w:r>
    </w:p>
    <w:p w:rsidR="000F386A" w:rsidRPr="00DB423C" w:rsidRDefault="00931D0F" w:rsidP="00880C44">
      <w:pPr>
        <w:spacing w:line="216" w:lineRule="auto"/>
        <w:jc w:val="both"/>
        <w:rPr>
          <w:rFonts w:ascii="Arial" w:hAnsi="Arial" w:cs="Arial"/>
          <w:color w:val="000000" w:themeColor="text1"/>
          <w:spacing w:val="-4"/>
          <w:sz w:val="12"/>
          <w:szCs w:val="20"/>
        </w:rPr>
      </w:pPr>
      <w:proofErr w:type="spellStart"/>
      <w:r w:rsidRPr="00DB423C">
        <w:rPr>
          <w:rFonts w:ascii="Arial" w:hAnsi="Arial" w:cs="Arial"/>
          <w:color w:val="000000" w:themeColor="text1"/>
          <w:spacing w:val="-4"/>
          <w:sz w:val="12"/>
          <w:szCs w:val="20"/>
        </w:rPr>
        <w:t>ver</w:t>
      </w:r>
      <w:proofErr w:type="spellEnd"/>
      <w:r w:rsidRPr="00DB423C">
        <w:rPr>
          <w:rFonts w:ascii="Arial" w:hAnsi="Arial" w:cs="Arial"/>
          <w:color w:val="000000" w:themeColor="text1"/>
          <w:spacing w:val="-4"/>
          <w:sz w:val="12"/>
          <w:szCs w:val="20"/>
        </w:rPr>
        <w:t xml:space="preserve">. </w:t>
      </w:r>
      <w:r w:rsidR="002B74F9" w:rsidRPr="00DB423C">
        <w:rPr>
          <w:rFonts w:ascii="Arial" w:hAnsi="Arial" w:cs="Arial"/>
          <w:color w:val="000000" w:themeColor="text1"/>
          <w:spacing w:val="-4"/>
          <w:sz w:val="12"/>
          <w:szCs w:val="20"/>
        </w:rPr>
        <w:t>0</w:t>
      </w:r>
      <w:r w:rsidR="00A12E3B">
        <w:rPr>
          <w:rFonts w:ascii="Arial" w:hAnsi="Arial" w:cs="Arial"/>
          <w:color w:val="000000" w:themeColor="text1"/>
          <w:spacing w:val="-4"/>
          <w:sz w:val="12"/>
          <w:szCs w:val="20"/>
        </w:rPr>
        <w:t>6/</w:t>
      </w:r>
      <w:r w:rsidRPr="00DB423C">
        <w:rPr>
          <w:rFonts w:ascii="Arial" w:hAnsi="Arial" w:cs="Arial"/>
          <w:color w:val="000000" w:themeColor="text1"/>
          <w:spacing w:val="-4"/>
          <w:sz w:val="12"/>
          <w:szCs w:val="20"/>
        </w:rPr>
        <w:t>202</w:t>
      </w:r>
      <w:r w:rsidR="002B74F9" w:rsidRPr="00DB423C">
        <w:rPr>
          <w:rFonts w:ascii="Arial" w:hAnsi="Arial" w:cs="Arial"/>
          <w:color w:val="000000" w:themeColor="text1"/>
          <w:spacing w:val="-4"/>
          <w:sz w:val="12"/>
          <w:szCs w:val="20"/>
        </w:rPr>
        <w:t>2</w:t>
      </w:r>
      <w:r w:rsidR="00062431">
        <w:rPr>
          <w:rFonts w:ascii="Arial" w:hAnsi="Arial" w:cs="Arial"/>
          <w:color w:val="000000" w:themeColor="text1"/>
          <w:spacing w:val="-4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431" w:rsidRPr="00062431">
        <w:rPr>
          <w:rFonts w:ascii="Arial" w:hAnsi="Arial" w:cs="Arial"/>
          <w:color w:val="000000" w:themeColor="text1"/>
          <w:spacing w:val="-4"/>
          <w:sz w:val="14"/>
          <w:szCs w:val="20"/>
        </w:rPr>
        <w:t xml:space="preserve"> verte =&gt;</w:t>
      </w:r>
      <w:r w:rsidR="00062431">
        <w:rPr>
          <w:rFonts w:ascii="Arial" w:hAnsi="Arial" w:cs="Arial"/>
          <w:color w:val="000000" w:themeColor="text1"/>
          <w:spacing w:val="-4"/>
          <w:sz w:val="12"/>
          <w:szCs w:val="20"/>
        </w:rPr>
        <w:t xml:space="preserve"> </w:t>
      </w:r>
    </w:p>
    <w:p w:rsidR="00DB423C" w:rsidRPr="00DB423C" w:rsidRDefault="00990A9F" w:rsidP="00A12E3B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Uwydatnienie"/>
          <w:rFonts w:ascii="Arial" w:hAnsi="Arial" w:cs="Arial"/>
          <w:color w:val="000000"/>
          <w:sz w:val="21"/>
          <w:szCs w:val="21"/>
        </w:rPr>
        <w:lastRenderedPageBreak/>
        <w:t>   </w:t>
      </w:r>
      <w:r w:rsidR="00DB423C" w:rsidRPr="00DB423C">
        <w:rPr>
          <w:rStyle w:val="Uwydatnienie"/>
          <w:rFonts w:ascii="Arial" w:hAnsi="Arial" w:cs="Arial"/>
          <w:color w:val="000000"/>
          <w:sz w:val="21"/>
          <w:szCs w:val="21"/>
        </w:rPr>
        <w:t xml:space="preserve">Administratorem Pana/Pani danych osobowych jest Gmina Ropczyce. Celem przetwarzania danych osobowych jest zgłoszenie instalacji przydomowej oczyszczalni ścieków. W związku z przetwarzaniem Pana/Pani danych osobowych przysługuje Panu/Pani prawo do dostępu do swoich danych, ich sprostowania, ograniczenia przetwarzania oraz prawo wniesienia skargi do Prezesa UODO. Niniejsza informacja ma charakter ogólny. Szczegółowa informacja dotycząca przetwarzania Pana/Pani danych </w:t>
      </w:r>
      <w:r w:rsidR="00DB423C" w:rsidRPr="00990A9F">
        <w:rPr>
          <w:rStyle w:val="Uwydatnienie"/>
          <w:rFonts w:ascii="Arial" w:hAnsi="Arial" w:cs="Arial"/>
          <w:color w:val="000000" w:themeColor="text1"/>
          <w:sz w:val="21"/>
          <w:szCs w:val="21"/>
        </w:rPr>
        <w:t>osobowych znajduje się w BIP Gminy Ropczyce (</w:t>
      </w:r>
      <w:r w:rsidR="00DB423C" w:rsidRPr="00990A9F">
        <w:rPr>
          <w:rStyle w:val="Uwydatnienie"/>
          <w:rFonts w:ascii="Arial" w:hAnsi="Arial" w:cs="Arial"/>
          <w:i w:val="0"/>
          <w:iCs w:val="0"/>
          <w:color w:val="000000" w:themeColor="text1"/>
          <w:sz w:val="21"/>
          <w:szCs w:val="21"/>
          <w:lang w:eastAsia="en-US"/>
        </w:rPr>
        <w:t>www.bip.ropczyce.eu</w:t>
      </w:r>
      <w:r w:rsidR="00DB423C" w:rsidRPr="00990A9F">
        <w:rPr>
          <w:rStyle w:val="Uwydatnienie"/>
          <w:rFonts w:ascii="Arial" w:hAnsi="Arial" w:cs="Arial"/>
          <w:color w:val="000000" w:themeColor="text1"/>
          <w:sz w:val="21"/>
          <w:szCs w:val="21"/>
        </w:rPr>
        <w:t>) w zakła</w:t>
      </w:r>
      <w:r w:rsidR="00DB423C" w:rsidRPr="00DB423C">
        <w:rPr>
          <w:rStyle w:val="Uwydatnienie"/>
          <w:rFonts w:ascii="Arial" w:hAnsi="Arial" w:cs="Arial"/>
          <w:color w:val="000000"/>
          <w:sz w:val="21"/>
          <w:szCs w:val="21"/>
        </w:rPr>
        <w:t>dce Ochrona danych osobowych oraz w Referacie Ochrony Środowiska i Rolnictwa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 xml:space="preserve">.    </w:t>
      </w:r>
    </w:p>
    <w:p w:rsidR="00DB423C" w:rsidRPr="00DB423C" w:rsidRDefault="00DB423C" w:rsidP="00A12E3B">
      <w:pPr>
        <w:jc w:val="both"/>
        <w:rPr>
          <w:rFonts w:ascii="Arial" w:hAnsi="Arial" w:cs="Arial"/>
          <w:color w:val="000000" w:themeColor="text1"/>
          <w:spacing w:val="-4"/>
          <w:sz w:val="21"/>
          <w:szCs w:val="21"/>
        </w:rPr>
      </w:pPr>
    </w:p>
    <w:p w:rsidR="00DB423C" w:rsidRPr="00DB423C" w:rsidRDefault="00DB423C" w:rsidP="00A12E3B">
      <w:pPr>
        <w:jc w:val="both"/>
        <w:rPr>
          <w:rFonts w:ascii="Arial" w:hAnsi="Arial" w:cs="Arial"/>
          <w:color w:val="000000" w:themeColor="text1"/>
          <w:spacing w:val="-4"/>
          <w:sz w:val="21"/>
          <w:szCs w:val="21"/>
        </w:rPr>
      </w:pPr>
    </w:p>
    <w:p w:rsidR="00DB423C" w:rsidRPr="00DB423C" w:rsidRDefault="00DB423C" w:rsidP="00A12E3B">
      <w:pPr>
        <w:jc w:val="both"/>
        <w:rPr>
          <w:rFonts w:ascii="Arial" w:hAnsi="Arial" w:cs="Arial"/>
          <w:color w:val="000000" w:themeColor="text1"/>
          <w:spacing w:val="-4"/>
          <w:sz w:val="21"/>
          <w:szCs w:val="21"/>
        </w:rPr>
      </w:pPr>
    </w:p>
    <w:p w:rsidR="00DB423C" w:rsidRPr="00DB423C" w:rsidRDefault="00DB423C" w:rsidP="00A12E3B">
      <w:pPr>
        <w:jc w:val="both"/>
        <w:rPr>
          <w:rFonts w:ascii="Arial" w:hAnsi="Arial" w:cs="Arial"/>
          <w:color w:val="000000" w:themeColor="text1"/>
          <w:spacing w:val="-4"/>
          <w:sz w:val="21"/>
          <w:szCs w:val="21"/>
        </w:rPr>
      </w:pPr>
    </w:p>
    <w:sectPr w:rsidR="00DB423C" w:rsidRPr="00DB423C" w:rsidSect="00BA06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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  <w:b/>
        <w:sz w:val="28"/>
        <w:szCs w:val="20"/>
        <w:lang w:val="pl-PL" w:bidi="ar-SA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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  <w:spacing w:val="6"/>
        <w:w w:val="95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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  <w:spacing w:val="6"/>
        <w:w w:val="95"/>
        <w:sz w:val="28"/>
        <w:szCs w:val="24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171E1470"/>
    <w:multiLevelType w:val="hybridMultilevel"/>
    <w:tmpl w:val="74C667E2"/>
    <w:lvl w:ilvl="0" w:tplc="1AD6D99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8E6C2B"/>
    <w:multiLevelType w:val="hybridMultilevel"/>
    <w:tmpl w:val="E1483F8E"/>
    <w:lvl w:ilvl="0" w:tplc="AEF8CC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26486B"/>
    <w:multiLevelType w:val="hybridMultilevel"/>
    <w:tmpl w:val="BBE61712"/>
    <w:lvl w:ilvl="0" w:tplc="59E89B6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36"/>
        <w:szCs w:val="36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22"/>
    <w:rsid w:val="00007A8F"/>
    <w:rsid w:val="0002792F"/>
    <w:rsid w:val="00062431"/>
    <w:rsid w:val="000855DF"/>
    <w:rsid w:val="00087498"/>
    <w:rsid w:val="00093894"/>
    <w:rsid w:val="000B1D0C"/>
    <w:rsid w:val="000D0F14"/>
    <w:rsid w:val="000F386A"/>
    <w:rsid w:val="000F76B4"/>
    <w:rsid w:val="00103906"/>
    <w:rsid w:val="00104618"/>
    <w:rsid w:val="00106FAD"/>
    <w:rsid w:val="00115F16"/>
    <w:rsid w:val="00146283"/>
    <w:rsid w:val="00184842"/>
    <w:rsid w:val="00193C21"/>
    <w:rsid w:val="001A4F3D"/>
    <w:rsid w:val="001B0138"/>
    <w:rsid w:val="001D5599"/>
    <w:rsid w:val="001E0F3E"/>
    <w:rsid w:val="00237E0F"/>
    <w:rsid w:val="002B74F9"/>
    <w:rsid w:val="00303310"/>
    <w:rsid w:val="00310207"/>
    <w:rsid w:val="00374387"/>
    <w:rsid w:val="003B3610"/>
    <w:rsid w:val="003C73E4"/>
    <w:rsid w:val="003F56B6"/>
    <w:rsid w:val="00401EE7"/>
    <w:rsid w:val="0042781A"/>
    <w:rsid w:val="004549EE"/>
    <w:rsid w:val="0048205C"/>
    <w:rsid w:val="004C1586"/>
    <w:rsid w:val="004C5F56"/>
    <w:rsid w:val="005005ED"/>
    <w:rsid w:val="00542B1A"/>
    <w:rsid w:val="005672EB"/>
    <w:rsid w:val="00592675"/>
    <w:rsid w:val="005B3933"/>
    <w:rsid w:val="006830CF"/>
    <w:rsid w:val="006E42E0"/>
    <w:rsid w:val="006E5646"/>
    <w:rsid w:val="007046ED"/>
    <w:rsid w:val="00721B89"/>
    <w:rsid w:val="007432C4"/>
    <w:rsid w:val="00764357"/>
    <w:rsid w:val="00772139"/>
    <w:rsid w:val="007778BA"/>
    <w:rsid w:val="007B720F"/>
    <w:rsid w:val="007E08D3"/>
    <w:rsid w:val="007F72BD"/>
    <w:rsid w:val="00802E53"/>
    <w:rsid w:val="00806A9C"/>
    <w:rsid w:val="00823D56"/>
    <w:rsid w:val="00873BBD"/>
    <w:rsid w:val="00880C44"/>
    <w:rsid w:val="008A4F7F"/>
    <w:rsid w:val="008C0515"/>
    <w:rsid w:val="008C22E0"/>
    <w:rsid w:val="008C50B6"/>
    <w:rsid w:val="008D0F4E"/>
    <w:rsid w:val="008D6473"/>
    <w:rsid w:val="008F7D9B"/>
    <w:rsid w:val="009014DF"/>
    <w:rsid w:val="00931D0F"/>
    <w:rsid w:val="00990A9F"/>
    <w:rsid w:val="009B5903"/>
    <w:rsid w:val="009B78C1"/>
    <w:rsid w:val="009D0BBA"/>
    <w:rsid w:val="009E4F7F"/>
    <w:rsid w:val="009F48F5"/>
    <w:rsid w:val="00A12E3B"/>
    <w:rsid w:val="00A840F2"/>
    <w:rsid w:val="00AD3D04"/>
    <w:rsid w:val="00AE07C9"/>
    <w:rsid w:val="00B20A8B"/>
    <w:rsid w:val="00B47FEB"/>
    <w:rsid w:val="00B83031"/>
    <w:rsid w:val="00B91D13"/>
    <w:rsid w:val="00B91D22"/>
    <w:rsid w:val="00B95014"/>
    <w:rsid w:val="00BA060C"/>
    <w:rsid w:val="00BB0447"/>
    <w:rsid w:val="00BB3AA5"/>
    <w:rsid w:val="00BE60F0"/>
    <w:rsid w:val="00BF7D28"/>
    <w:rsid w:val="00C01580"/>
    <w:rsid w:val="00C424E8"/>
    <w:rsid w:val="00C80E61"/>
    <w:rsid w:val="00C97CB8"/>
    <w:rsid w:val="00D65E76"/>
    <w:rsid w:val="00D815E4"/>
    <w:rsid w:val="00D820B9"/>
    <w:rsid w:val="00D86D65"/>
    <w:rsid w:val="00DA0059"/>
    <w:rsid w:val="00DB423C"/>
    <w:rsid w:val="00DE58B6"/>
    <w:rsid w:val="00E176B0"/>
    <w:rsid w:val="00E606AD"/>
    <w:rsid w:val="00EA381E"/>
    <w:rsid w:val="00EA4458"/>
    <w:rsid w:val="00EC534C"/>
    <w:rsid w:val="00EE3B51"/>
    <w:rsid w:val="00F2483F"/>
    <w:rsid w:val="00F32CBA"/>
    <w:rsid w:val="00F815C5"/>
    <w:rsid w:val="00F83B34"/>
    <w:rsid w:val="00F90B9E"/>
    <w:rsid w:val="00FA0FE5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F864-DBAF-4708-A840-AECC74E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semiHidden/>
    <w:rsid w:val="00007A8F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3F56B6"/>
  </w:style>
  <w:style w:type="character" w:customStyle="1" w:styleId="fn-ref">
    <w:name w:val="fn-ref"/>
    <w:basedOn w:val="Domylnaczcionkaakapitu"/>
    <w:rsid w:val="003F56B6"/>
  </w:style>
  <w:style w:type="character" w:styleId="Hipercze">
    <w:name w:val="Hyperlink"/>
    <w:basedOn w:val="Domylnaczcionkaakapitu"/>
    <w:uiPriority w:val="99"/>
    <w:unhideWhenUsed/>
    <w:rsid w:val="00DB423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B4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1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7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3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</vt:lpstr>
    </vt:vector>
  </TitlesOfParts>
  <Company>Urzad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</dc:title>
  <dc:subject/>
  <dc:creator>Marek Sasiadek</dc:creator>
  <cp:keywords/>
  <dc:description/>
  <cp:lastModifiedBy>MSąsiadek</cp:lastModifiedBy>
  <cp:revision>7</cp:revision>
  <cp:lastPrinted>2022-06-24T07:39:00Z</cp:lastPrinted>
  <dcterms:created xsi:type="dcterms:W3CDTF">2022-06-24T07:19:00Z</dcterms:created>
  <dcterms:modified xsi:type="dcterms:W3CDTF">2022-06-24T07:45:00Z</dcterms:modified>
</cp:coreProperties>
</file>